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EFA7" w14:textId="77777777" w:rsidR="000B4F3D" w:rsidRDefault="000B4F3D" w:rsidP="000B4F3D"/>
    <w:p w14:paraId="71748CD7" w14:textId="77777777" w:rsidR="00485B0A" w:rsidRDefault="00485B0A" w:rsidP="000B4F3D"/>
    <w:p w14:paraId="1F4C16A2" w14:textId="77777777" w:rsidR="00485B0A" w:rsidRDefault="00485B0A" w:rsidP="000B4F3D"/>
    <w:p w14:paraId="450D0883" w14:textId="77777777" w:rsidR="00E8245E" w:rsidRDefault="00E8245E" w:rsidP="000B4F3D"/>
    <w:p w14:paraId="200C6441" w14:textId="77777777" w:rsidR="00E16166" w:rsidRDefault="00E16166" w:rsidP="00E16166">
      <w:pPr>
        <w:rPr>
          <w:b/>
          <w:i/>
        </w:rPr>
      </w:pPr>
    </w:p>
    <w:p w14:paraId="166EE337" w14:textId="77777777" w:rsidR="001D785C" w:rsidRDefault="001D785C" w:rsidP="001D785C">
      <w:pPr>
        <w:jc w:val="center"/>
        <w:rPr>
          <w:b/>
          <w:i/>
        </w:rPr>
      </w:pPr>
    </w:p>
    <w:p w14:paraId="370F610A" w14:textId="77777777" w:rsidR="001D785C" w:rsidRPr="00315F83" w:rsidRDefault="001D785C" w:rsidP="001D785C">
      <w:pPr>
        <w:jc w:val="center"/>
        <w:rPr>
          <w:rFonts w:ascii="Calibri" w:hAnsi="Calibri"/>
          <w:b/>
          <w:i/>
          <w:sz w:val="28"/>
          <w:szCs w:val="28"/>
        </w:rPr>
      </w:pPr>
      <w:r w:rsidRPr="00315F83">
        <w:rPr>
          <w:rFonts w:ascii="Calibri" w:hAnsi="Calibri"/>
          <w:b/>
          <w:i/>
          <w:sz w:val="28"/>
          <w:szCs w:val="28"/>
        </w:rPr>
        <w:t xml:space="preserve">REGULAMIN </w:t>
      </w:r>
    </w:p>
    <w:p w14:paraId="640A8EFA" w14:textId="77777777" w:rsidR="001D785C" w:rsidRPr="00315F83" w:rsidRDefault="001D785C" w:rsidP="001D785C">
      <w:pPr>
        <w:jc w:val="center"/>
        <w:rPr>
          <w:rFonts w:ascii="Calibri" w:hAnsi="Calibri"/>
          <w:b/>
          <w:i/>
          <w:sz w:val="28"/>
          <w:szCs w:val="28"/>
        </w:rPr>
      </w:pPr>
      <w:r w:rsidRPr="00315F83">
        <w:rPr>
          <w:rFonts w:ascii="Calibri" w:hAnsi="Calibri"/>
          <w:b/>
          <w:i/>
          <w:sz w:val="28"/>
          <w:szCs w:val="28"/>
        </w:rPr>
        <w:t xml:space="preserve">KONKURSU PLASTYCZNEGO </w:t>
      </w:r>
      <w:r w:rsidR="00E3160A" w:rsidRPr="00315F83">
        <w:rPr>
          <w:rFonts w:ascii="Calibri" w:hAnsi="Calibri"/>
          <w:b/>
          <w:i/>
          <w:sz w:val="28"/>
          <w:szCs w:val="28"/>
        </w:rPr>
        <w:t xml:space="preserve"> </w:t>
      </w:r>
    </w:p>
    <w:p w14:paraId="041BFE91" w14:textId="678B8921" w:rsidR="001D785C" w:rsidRPr="00315F83" w:rsidRDefault="001D785C" w:rsidP="001D785C">
      <w:pPr>
        <w:jc w:val="center"/>
        <w:rPr>
          <w:rFonts w:ascii="Calibri" w:hAnsi="Calibri"/>
          <w:b/>
          <w:i/>
          <w:sz w:val="28"/>
          <w:szCs w:val="28"/>
        </w:rPr>
      </w:pPr>
      <w:r w:rsidRPr="00315F83">
        <w:rPr>
          <w:rFonts w:ascii="Calibri" w:hAnsi="Calibri"/>
          <w:b/>
          <w:i/>
          <w:sz w:val="28"/>
          <w:szCs w:val="28"/>
        </w:rPr>
        <w:t xml:space="preserve">pod </w:t>
      </w:r>
      <w:proofErr w:type="gramStart"/>
      <w:r w:rsidRPr="00315F83">
        <w:rPr>
          <w:rFonts w:ascii="Calibri" w:hAnsi="Calibri"/>
          <w:b/>
          <w:i/>
          <w:sz w:val="28"/>
          <w:szCs w:val="28"/>
        </w:rPr>
        <w:t>hasłem:  „</w:t>
      </w:r>
      <w:proofErr w:type="gramEnd"/>
      <w:r w:rsidR="00295D31">
        <w:rPr>
          <w:rFonts w:ascii="Arial" w:hAnsi="Arial" w:cs="Arial"/>
          <w:b/>
          <w:u w:val="single"/>
          <w:lang w:eastAsia="pl-PL"/>
        </w:rPr>
        <w:t xml:space="preserve">Uzależnieniom </w:t>
      </w:r>
      <w:r w:rsidR="000D4988">
        <w:rPr>
          <w:rFonts w:ascii="Arial" w:hAnsi="Arial" w:cs="Arial"/>
          <w:b/>
          <w:u w:val="single"/>
          <w:lang w:eastAsia="pl-PL"/>
        </w:rPr>
        <w:t xml:space="preserve"> -</w:t>
      </w:r>
      <w:r w:rsidR="00295D31">
        <w:rPr>
          <w:rFonts w:ascii="Arial" w:hAnsi="Arial" w:cs="Arial"/>
          <w:b/>
          <w:u w:val="single"/>
          <w:lang w:eastAsia="pl-PL"/>
        </w:rPr>
        <w:t xml:space="preserve"> </w:t>
      </w:r>
      <w:r w:rsidR="000D4988">
        <w:rPr>
          <w:rFonts w:ascii="Arial" w:hAnsi="Arial" w:cs="Arial"/>
          <w:b/>
          <w:u w:val="single"/>
          <w:lang w:eastAsia="pl-PL"/>
        </w:rPr>
        <w:t xml:space="preserve">głośne Nie </w:t>
      </w:r>
      <w:r w:rsidR="00E209BB">
        <w:rPr>
          <w:rFonts w:ascii="Arial" w:hAnsi="Arial" w:cs="Arial"/>
          <w:b/>
          <w:u w:val="single"/>
          <w:lang w:eastAsia="pl-PL"/>
        </w:rPr>
        <w:t>!</w:t>
      </w:r>
      <w:r w:rsidRPr="00315F83">
        <w:rPr>
          <w:rFonts w:ascii="Calibri" w:hAnsi="Calibri"/>
          <w:b/>
          <w:i/>
          <w:sz w:val="28"/>
          <w:szCs w:val="28"/>
        </w:rPr>
        <w:t>”</w:t>
      </w:r>
    </w:p>
    <w:p w14:paraId="4101A9D0" w14:textId="77777777" w:rsidR="001D785C" w:rsidRPr="00315F83" w:rsidRDefault="001D785C" w:rsidP="001D785C">
      <w:pPr>
        <w:jc w:val="center"/>
        <w:rPr>
          <w:rFonts w:ascii="Calibri" w:hAnsi="Calibri"/>
          <w:b/>
          <w:i/>
        </w:rPr>
      </w:pPr>
    </w:p>
    <w:p w14:paraId="77DC5FAF" w14:textId="658BF228" w:rsidR="001D785C" w:rsidRPr="00315F83" w:rsidRDefault="00B37453" w:rsidP="000B4F3D">
      <w:pPr>
        <w:jc w:val="center"/>
        <w:rPr>
          <w:rFonts w:ascii="Calibri" w:hAnsi="Calibri"/>
          <w:b/>
          <w:i/>
        </w:rPr>
      </w:pPr>
      <w:r w:rsidRPr="00315F83">
        <w:rPr>
          <w:rFonts w:ascii="Calibri" w:hAnsi="Calibri"/>
          <w:b/>
          <w:i/>
        </w:rPr>
        <w:t xml:space="preserve"> </w:t>
      </w:r>
      <w:r w:rsidR="001D785C" w:rsidRPr="00315F83">
        <w:rPr>
          <w:rFonts w:ascii="Calibri" w:hAnsi="Calibri"/>
          <w:b/>
          <w:i/>
        </w:rPr>
        <w:t xml:space="preserve"> </w:t>
      </w:r>
      <w:r w:rsidR="000B4F3D">
        <w:rPr>
          <w:rFonts w:ascii="Calibri" w:hAnsi="Calibri"/>
          <w:b/>
          <w:i/>
        </w:rPr>
        <w:t xml:space="preserve">Skierowanego dla </w:t>
      </w:r>
      <w:r w:rsidR="00E209BB">
        <w:rPr>
          <w:rFonts w:ascii="Calibri" w:hAnsi="Calibri"/>
          <w:b/>
          <w:i/>
        </w:rPr>
        <w:t xml:space="preserve">uczniów </w:t>
      </w:r>
      <w:proofErr w:type="gramStart"/>
      <w:r w:rsidR="000B4F3D">
        <w:rPr>
          <w:rFonts w:ascii="Calibri" w:hAnsi="Calibri"/>
          <w:b/>
          <w:i/>
        </w:rPr>
        <w:t>klas</w:t>
      </w:r>
      <w:r w:rsidR="00295D31">
        <w:rPr>
          <w:rFonts w:ascii="Calibri" w:hAnsi="Calibri"/>
          <w:b/>
          <w:i/>
        </w:rPr>
        <w:t xml:space="preserve"> </w:t>
      </w:r>
      <w:r w:rsidR="000B4F3D">
        <w:rPr>
          <w:rFonts w:ascii="Calibri" w:hAnsi="Calibri"/>
          <w:b/>
          <w:i/>
        </w:rPr>
        <w:t xml:space="preserve"> </w:t>
      </w:r>
      <w:r w:rsidR="00295D31">
        <w:rPr>
          <w:rFonts w:ascii="Calibri" w:hAnsi="Calibri"/>
          <w:b/>
          <w:i/>
        </w:rPr>
        <w:t>IV</w:t>
      </w:r>
      <w:proofErr w:type="gramEnd"/>
      <w:r w:rsidR="000B4F3D">
        <w:rPr>
          <w:rFonts w:ascii="Calibri" w:hAnsi="Calibri"/>
          <w:b/>
          <w:i/>
        </w:rPr>
        <w:t>-VI</w:t>
      </w:r>
      <w:r w:rsidR="00EB3CEE" w:rsidRPr="00315F83">
        <w:rPr>
          <w:rFonts w:ascii="Calibri" w:hAnsi="Calibri"/>
          <w:b/>
          <w:i/>
        </w:rPr>
        <w:t xml:space="preserve"> szkół</w:t>
      </w:r>
      <w:r w:rsidR="00A9151A" w:rsidRPr="00315F83">
        <w:rPr>
          <w:rFonts w:ascii="Calibri" w:hAnsi="Calibri"/>
          <w:b/>
          <w:i/>
        </w:rPr>
        <w:t xml:space="preserve"> podstawowych</w:t>
      </w:r>
      <w:r w:rsidRPr="00315F83">
        <w:rPr>
          <w:rFonts w:ascii="Calibri" w:hAnsi="Calibri"/>
          <w:b/>
          <w:i/>
        </w:rPr>
        <w:t xml:space="preserve"> </w:t>
      </w:r>
    </w:p>
    <w:p w14:paraId="5C4FB595" w14:textId="77777777" w:rsidR="001D785C" w:rsidRPr="00315F83" w:rsidRDefault="001D785C" w:rsidP="001D785C">
      <w:pPr>
        <w:jc w:val="center"/>
        <w:rPr>
          <w:rFonts w:ascii="Calibri" w:hAnsi="Calibri"/>
        </w:rPr>
      </w:pPr>
    </w:p>
    <w:p w14:paraId="78F5FC74" w14:textId="77777777" w:rsidR="001D785C" w:rsidRPr="00315F83" w:rsidRDefault="001D785C" w:rsidP="00044AD0">
      <w:pPr>
        <w:jc w:val="right"/>
        <w:rPr>
          <w:rFonts w:ascii="Calibri" w:hAnsi="Calibri"/>
          <w:i/>
        </w:rPr>
      </w:pPr>
    </w:p>
    <w:p w14:paraId="0FE2DA7D" w14:textId="77777777" w:rsidR="00925B0B" w:rsidRDefault="001D785C" w:rsidP="00925B0B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</w:rPr>
      </w:pPr>
      <w:r w:rsidRPr="00315F83">
        <w:rPr>
          <w:rFonts w:ascii="Calibri" w:hAnsi="Calibri"/>
          <w:b/>
        </w:rPr>
        <w:t>Postanowienia ogólne.</w:t>
      </w:r>
    </w:p>
    <w:p w14:paraId="0D45EDA1" w14:textId="0958816E" w:rsidR="00E209BB" w:rsidRDefault="001D785C" w:rsidP="00E209BB">
      <w:pPr>
        <w:numPr>
          <w:ilvl w:val="0"/>
          <w:numId w:val="12"/>
        </w:numPr>
        <w:tabs>
          <w:tab w:val="left" w:pos="720"/>
        </w:tabs>
        <w:ind w:left="1418" w:hanging="992"/>
        <w:jc w:val="both"/>
        <w:rPr>
          <w:rFonts w:asciiTheme="minorHAnsi" w:hAnsiTheme="minorHAnsi"/>
          <w:b/>
        </w:rPr>
      </w:pPr>
      <w:r w:rsidRPr="00A37245">
        <w:rPr>
          <w:rFonts w:ascii="Calibri" w:hAnsi="Calibri"/>
          <w:b/>
        </w:rPr>
        <w:t>Hasło konkursu:</w:t>
      </w:r>
      <w:r w:rsidRPr="00A37245">
        <w:rPr>
          <w:rFonts w:asciiTheme="minorHAnsi" w:hAnsiTheme="minorHAnsi"/>
          <w:b/>
          <w:i/>
          <w:sz w:val="28"/>
          <w:szCs w:val="28"/>
        </w:rPr>
        <w:t xml:space="preserve">  „</w:t>
      </w:r>
      <w:r w:rsidR="000D4988">
        <w:rPr>
          <w:rFonts w:asciiTheme="minorHAnsi" w:hAnsiTheme="minorHAnsi" w:cs="Arial"/>
          <w:b/>
          <w:u w:val="single"/>
          <w:lang w:eastAsia="pl-PL"/>
        </w:rPr>
        <w:t>Uzależnieni</w:t>
      </w:r>
      <w:r w:rsidR="00396E75">
        <w:rPr>
          <w:rFonts w:asciiTheme="minorHAnsi" w:hAnsiTheme="minorHAnsi" w:cs="Arial"/>
          <w:b/>
          <w:u w:val="single"/>
          <w:lang w:eastAsia="pl-PL"/>
        </w:rPr>
        <w:t>om</w:t>
      </w:r>
      <w:r w:rsidR="000D4988">
        <w:rPr>
          <w:rFonts w:asciiTheme="minorHAnsi" w:hAnsiTheme="minorHAnsi" w:cs="Arial"/>
          <w:b/>
          <w:u w:val="single"/>
          <w:lang w:eastAsia="pl-PL"/>
        </w:rPr>
        <w:t xml:space="preserve"> – głośne Nie</w:t>
      </w:r>
      <w:r w:rsidR="00E209BB">
        <w:rPr>
          <w:rFonts w:asciiTheme="minorHAnsi" w:hAnsiTheme="minorHAnsi" w:cs="Arial"/>
          <w:b/>
          <w:u w:val="single"/>
          <w:lang w:eastAsia="pl-PL"/>
        </w:rPr>
        <w:t>!</w:t>
      </w:r>
      <w:r w:rsidRPr="00A37245">
        <w:rPr>
          <w:rFonts w:asciiTheme="minorHAnsi" w:hAnsiTheme="minorHAnsi"/>
          <w:b/>
          <w:i/>
        </w:rPr>
        <w:t>”</w:t>
      </w:r>
    </w:p>
    <w:p w14:paraId="3DC2CAAF" w14:textId="523318A9" w:rsidR="001D785C" w:rsidRPr="00E209BB" w:rsidRDefault="001D785C" w:rsidP="00E209BB">
      <w:pPr>
        <w:numPr>
          <w:ilvl w:val="0"/>
          <w:numId w:val="12"/>
        </w:numPr>
        <w:tabs>
          <w:tab w:val="left" w:pos="720"/>
        </w:tabs>
        <w:ind w:left="1418" w:hanging="992"/>
        <w:jc w:val="both"/>
        <w:rPr>
          <w:rFonts w:asciiTheme="minorHAnsi" w:hAnsiTheme="minorHAnsi"/>
          <w:b/>
        </w:rPr>
      </w:pPr>
      <w:proofErr w:type="gramStart"/>
      <w:r w:rsidRPr="00E209BB">
        <w:rPr>
          <w:rFonts w:ascii="Calibri" w:hAnsi="Calibri"/>
          <w:b/>
        </w:rPr>
        <w:t>Organizator</w:t>
      </w:r>
      <w:r w:rsidR="000B4F3D" w:rsidRPr="00E209BB">
        <w:rPr>
          <w:rFonts w:ascii="Calibri" w:hAnsi="Calibri"/>
          <w:b/>
        </w:rPr>
        <w:t>zy</w:t>
      </w:r>
      <w:r w:rsidRPr="00E209BB">
        <w:rPr>
          <w:rFonts w:ascii="Calibri" w:hAnsi="Calibri"/>
          <w:b/>
        </w:rPr>
        <w:t xml:space="preserve">  konkursu</w:t>
      </w:r>
      <w:proofErr w:type="gramEnd"/>
      <w:r w:rsidRPr="00E209BB">
        <w:rPr>
          <w:rFonts w:ascii="Calibri" w:hAnsi="Calibri"/>
          <w:b/>
        </w:rPr>
        <w:t>:</w:t>
      </w:r>
    </w:p>
    <w:p w14:paraId="74E6715D" w14:textId="77777777" w:rsidR="001D785C" w:rsidRDefault="001D785C" w:rsidP="00044AD0">
      <w:pPr>
        <w:ind w:left="567"/>
        <w:jc w:val="both"/>
        <w:rPr>
          <w:rFonts w:ascii="Calibri" w:hAnsi="Calibri"/>
        </w:rPr>
      </w:pPr>
      <w:r w:rsidRPr="00315F83">
        <w:rPr>
          <w:rFonts w:ascii="Calibri" w:hAnsi="Calibri"/>
        </w:rPr>
        <w:t>Powiatowa Stacja Sanitarno –Epidemiologiczna w Jędrzejowie</w:t>
      </w:r>
    </w:p>
    <w:p w14:paraId="4797FC2A" w14:textId="77777777" w:rsidR="000B4F3D" w:rsidRPr="00315F83" w:rsidRDefault="000B4F3D" w:rsidP="00044AD0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Komenda Powiatowa Policji w Jędrzejowie</w:t>
      </w:r>
    </w:p>
    <w:p w14:paraId="2CB1A902" w14:textId="77777777" w:rsidR="001D785C" w:rsidRPr="00315F83" w:rsidRDefault="000B4F3D" w:rsidP="00925B0B">
      <w:pPr>
        <w:numPr>
          <w:ilvl w:val="0"/>
          <w:numId w:val="25"/>
        </w:numPr>
        <w:ind w:hanging="294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Cele konkursu:</w:t>
      </w:r>
    </w:p>
    <w:p w14:paraId="36AD6BB9" w14:textId="77777777" w:rsidR="00A37245" w:rsidRDefault="000B4F3D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0B4F3D">
        <w:rPr>
          <w:rFonts w:asciiTheme="minorHAnsi" w:hAnsiTheme="minorHAnsi" w:cs="Arial"/>
          <w:lang w:eastAsia="pl-PL"/>
        </w:rPr>
        <w:t xml:space="preserve">Kształtowanie umiejętności przeciwdziałania presji środowiska i rówieśników </w:t>
      </w:r>
      <w:r w:rsidR="00A37245">
        <w:rPr>
          <w:rFonts w:asciiTheme="minorHAnsi" w:hAnsiTheme="minorHAnsi" w:cs="Arial"/>
          <w:lang w:eastAsia="pl-PL"/>
        </w:rPr>
        <w:t xml:space="preserve">    </w:t>
      </w:r>
      <w:r w:rsidRPr="000B4F3D">
        <w:rPr>
          <w:rFonts w:asciiTheme="minorHAnsi" w:hAnsiTheme="minorHAnsi" w:cs="Arial"/>
          <w:lang w:eastAsia="pl-PL"/>
        </w:rPr>
        <w:t xml:space="preserve">do przejawiania złych zachowań,  </w:t>
      </w:r>
    </w:p>
    <w:p w14:paraId="360A6250" w14:textId="77777777" w:rsidR="00A37245" w:rsidRDefault="000B4F3D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A37245">
        <w:rPr>
          <w:rFonts w:asciiTheme="minorHAnsi" w:hAnsiTheme="minorHAnsi" w:cs="Arial"/>
          <w:lang w:eastAsia="pl-PL"/>
        </w:rPr>
        <w:t>Uświadomienie młodzieży szkodliwości uzależnień</w:t>
      </w:r>
      <w:r w:rsidR="00CE2D9F">
        <w:rPr>
          <w:rFonts w:asciiTheme="minorHAnsi" w:hAnsiTheme="minorHAnsi" w:cs="Arial"/>
          <w:lang w:eastAsia="pl-PL"/>
        </w:rPr>
        <w:t xml:space="preserve"> (papierosy, alkohol, narkotyki, dopalacze)</w:t>
      </w:r>
      <w:r w:rsidRPr="00A37245">
        <w:rPr>
          <w:rFonts w:asciiTheme="minorHAnsi" w:hAnsiTheme="minorHAnsi" w:cs="Arial"/>
          <w:lang w:eastAsia="pl-PL"/>
        </w:rPr>
        <w:t>,</w:t>
      </w:r>
    </w:p>
    <w:p w14:paraId="476A6331" w14:textId="77777777" w:rsidR="00A37245" w:rsidRDefault="000B4F3D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A37245">
        <w:rPr>
          <w:rFonts w:asciiTheme="minorHAnsi" w:hAnsiTheme="minorHAnsi" w:cs="Arial"/>
          <w:lang w:eastAsia="pl-PL"/>
        </w:rPr>
        <w:t>Uwrażliwienie młodzieży na szkodliwe oddziaływanie dymu papierosowego związane paleniem oraz wykształcenie u młodzieży umiejętności radzenia sobie w sytuacjach, gdy staj</w:t>
      </w:r>
      <w:r w:rsidR="00A37245">
        <w:rPr>
          <w:rFonts w:asciiTheme="minorHAnsi" w:hAnsiTheme="minorHAnsi" w:cs="Arial"/>
          <w:lang w:eastAsia="pl-PL"/>
        </w:rPr>
        <w:t>ą się narażeni na palenie bierne</w:t>
      </w:r>
    </w:p>
    <w:p w14:paraId="576C1741" w14:textId="77777777" w:rsidR="00A37245" w:rsidRPr="00A37245" w:rsidRDefault="000F316D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A37245">
        <w:rPr>
          <w:rFonts w:asciiTheme="minorHAnsi" w:hAnsiTheme="minorHAnsi"/>
        </w:rPr>
        <w:t>Propago</w:t>
      </w:r>
      <w:r w:rsidR="00A37245">
        <w:rPr>
          <w:rFonts w:asciiTheme="minorHAnsi" w:hAnsiTheme="minorHAnsi"/>
        </w:rPr>
        <w:t>wanie mody na życie bez nałogów</w:t>
      </w:r>
    </w:p>
    <w:p w14:paraId="68C50B40" w14:textId="77777777" w:rsidR="00A37245" w:rsidRDefault="000B4F3D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A37245">
        <w:rPr>
          <w:rFonts w:asciiTheme="minorHAnsi" w:hAnsiTheme="minorHAnsi" w:cs="Arial"/>
          <w:lang w:eastAsia="pl-PL"/>
        </w:rPr>
        <w:t xml:space="preserve">Uporządkowanie i poszerzenie informacji dotyczących prozdrowotnego </w:t>
      </w:r>
      <w:r w:rsidR="00A37245">
        <w:rPr>
          <w:rFonts w:asciiTheme="minorHAnsi" w:hAnsiTheme="minorHAnsi" w:cs="Arial"/>
          <w:lang w:eastAsia="pl-PL"/>
        </w:rPr>
        <w:t xml:space="preserve">         </w:t>
      </w:r>
      <w:r w:rsidRPr="00A37245">
        <w:rPr>
          <w:rFonts w:asciiTheme="minorHAnsi" w:hAnsiTheme="minorHAnsi" w:cs="Arial"/>
          <w:lang w:eastAsia="pl-PL"/>
        </w:rPr>
        <w:t>stylu życia</w:t>
      </w:r>
    </w:p>
    <w:p w14:paraId="6A4D9301" w14:textId="77777777" w:rsidR="001D785C" w:rsidRPr="00A37245" w:rsidRDefault="001D785C" w:rsidP="00A37245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Fonts w:asciiTheme="minorHAnsi" w:hAnsiTheme="minorHAnsi" w:cs="Arial"/>
          <w:lang w:eastAsia="pl-PL"/>
        </w:rPr>
      </w:pPr>
      <w:r w:rsidRPr="00A37245">
        <w:rPr>
          <w:rFonts w:ascii="Calibri" w:hAnsi="Calibri"/>
        </w:rPr>
        <w:t xml:space="preserve">Promowanie postaw odpowiedzialności za życie własne i innych </w:t>
      </w:r>
    </w:p>
    <w:p w14:paraId="3D0D77C3" w14:textId="77777777" w:rsidR="001D785C" w:rsidRPr="00315F83" w:rsidRDefault="001D785C" w:rsidP="00044AD0">
      <w:pPr>
        <w:tabs>
          <w:tab w:val="left" w:pos="1068"/>
        </w:tabs>
        <w:ind w:left="567"/>
        <w:jc w:val="both"/>
        <w:rPr>
          <w:rFonts w:ascii="Calibri" w:hAnsi="Calibri"/>
        </w:rPr>
      </w:pPr>
    </w:p>
    <w:p w14:paraId="48B84AFB" w14:textId="77777777" w:rsidR="001D785C" w:rsidRPr="00315F83" w:rsidRDefault="001D785C" w:rsidP="00044AD0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/>
          <w:b/>
        </w:rPr>
      </w:pPr>
      <w:r w:rsidRPr="00315F83">
        <w:rPr>
          <w:rFonts w:ascii="Calibri" w:hAnsi="Calibri"/>
          <w:b/>
        </w:rPr>
        <w:t>Zakres tematyczny.</w:t>
      </w:r>
    </w:p>
    <w:p w14:paraId="61216289" w14:textId="45DCD12B" w:rsidR="001D785C" w:rsidRPr="00315F83" w:rsidRDefault="00D80C47" w:rsidP="00044AD0">
      <w:pPr>
        <w:tabs>
          <w:tab w:val="left" w:pos="709"/>
          <w:tab w:val="left" w:pos="1260"/>
        </w:tabs>
        <w:jc w:val="both"/>
        <w:rPr>
          <w:rFonts w:ascii="Calibri" w:hAnsi="Calibri"/>
        </w:rPr>
      </w:pPr>
      <w:r w:rsidRPr="00315F83">
        <w:rPr>
          <w:rFonts w:ascii="Calibri" w:hAnsi="Calibri"/>
          <w:b/>
        </w:rPr>
        <w:tab/>
      </w:r>
      <w:r w:rsidR="00295D31">
        <w:rPr>
          <w:rFonts w:ascii="Calibri" w:hAnsi="Calibri"/>
          <w:b/>
        </w:rPr>
        <w:t>Zdrowy styl życia wolny od uzależnień.</w:t>
      </w:r>
    </w:p>
    <w:p w14:paraId="58CE1C6D" w14:textId="77777777" w:rsidR="001D785C" w:rsidRPr="00315F83" w:rsidRDefault="00D80C47" w:rsidP="00044AD0">
      <w:pPr>
        <w:tabs>
          <w:tab w:val="left" w:pos="1260"/>
        </w:tabs>
        <w:ind w:left="1418"/>
        <w:jc w:val="both"/>
        <w:rPr>
          <w:rFonts w:ascii="Calibri" w:hAnsi="Calibri"/>
        </w:rPr>
      </w:pPr>
      <w:r w:rsidRPr="00315F83">
        <w:rPr>
          <w:rFonts w:ascii="Calibri" w:hAnsi="Calibri"/>
        </w:rPr>
        <w:tab/>
      </w:r>
    </w:p>
    <w:p w14:paraId="762568B2" w14:textId="77777777" w:rsidR="001D785C" w:rsidRPr="00315F83" w:rsidRDefault="001D785C" w:rsidP="00044AD0">
      <w:pPr>
        <w:numPr>
          <w:ilvl w:val="0"/>
          <w:numId w:val="3"/>
        </w:numPr>
        <w:tabs>
          <w:tab w:val="left" w:pos="1260"/>
        </w:tabs>
        <w:jc w:val="both"/>
        <w:rPr>
          <w:rFonts w:ascii="Calibri" w:hAnsi="Calibri"/>
          <w:b/>
        </w:rPr>
      </w:pPr>
      <w:r w:rsidRPr="00315F83">
        <w:rPr>
          <w:rFonts w:ascii="Calibri" w:hAnsi="Calibri"/>
          <w:b/>
        </w:rPr>
        <w:t>Zasady prowadzenia konkursu</w:t>
      </w:r>
    </w:p>
    <w:p w14:paraId="142E7279" w14:textId="77777777" w:rsidR="001D785C" w:rsidRPr="00315F83" w:rsidRDefault="001D785C" w:rsidP="00044AD0">
      <w:pPr>
        <w:ind w:left="1418"/>
        <w:jc w:val="both"/>
        <w:rPr>
          <w:rFonts w:ascii="Calibri" w:hAnsi="Calibri"/>
        </w:rPr>
      </w:pPr>
      <w:r w:rsidRPr="00315F83">
        <w:rPr>
          <w:rFonts w:ascii="Calibri" w:hAnsi="Calibri"/>
        </w:rPr>
        <w:t xml:space="preserve">     </w:t>
      </w:r>
    </w:p>
    <w:p w14:paraId="54EA3E88" w14:textId="77777777" w:rsidR="001D785C" w:rsidRPr="004F15F7" w:rsidRDefault="001D785C" w:rsidP="00044AD0">
      <w:pPr>
        <w:numPr>
          <w:ilvl w:val="0"/>
          <w:numId w:val="10"/>
        </w:numPr>
        <w:tabs>
          <w:tab w:val="left" w:pos="426"/>
        </w:tabs>
        <w:ind w:left="851" w:hanging="284"/>
        <w:jc w:val="both"/>
        <w:rPr>
          <w:rFonts w:ascii="Calibri" w:hAnsi="Calibri"/>
          <w:b/>
        </w:rPr>
      </w:pPr>
      <w:proofErr w:type="gramStart"/>
      <w:r w:rsidRPr="004F15F7">
        <w:rPr>
          <w:rFonts w:ascii="Calibri" w:hAnsi="Calibri"/>
          <w:b/>
        </w:rPr>
        <w:t>Prace  mogą</w:t>
      </w:r>
      <w:proofErr w:type="gramEnd"/>
      <w:r w:rsidRPr="004F15F7">
        <w:rPr>
          <w:rFonts w:ascii="Calibri" w:hAnsi="Calibri"/>
          <w:b/>
        </w:rPr>
        <w:t xml:space="preserve"> być wykonane:</w:t>
      </w:r>
    </w:p>
    <w:p w14:paraId="396DD88C" w14:textId="77777777" w:rsidR="001D785C" w:rsidRPr="00315F83" w:rsidRDefault="00044AD0" w:rsidP="00044AD0">
      <w:pPr>
        <w:suppressAutoHyphens w:val="0"/>
        <w:ind w:left="85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1D785C" w:rsidRPr="00315F83">
        <w:rPr>
          <w:rFonts w:ascii="Calibri" w:hAnsi="Calibri"/>
        </w:rPr>
        <w:t xml:space="preserve">w dowolnej technice plastycznej: malarstwo, rysunek, wydzieranka, wycinaka collage, itp.  </w:t>
      </w:r>
    </w:p>
    <w:p w14:paraId="46195757" w14:textId="77777777" w:rsidR="001D785C" w:rsidRPr="00044AD0" w:rsidRDefault="00044AD0" w:rsidP="00044AD0">
      <w:pPr>
        <w:suppressAutoHyphens w:val="0"/>
        <w:ind w:left="851"/>
        <w:jc w:val="both"/>
        <w:rPr>
          <w:rFonts w:ascii="Calibri" w:hAnsi="Calibri"/>
          <w:u w:val="single"/>
        </w:rPr>
      </w:pPr>
      <w:r w:rsidRPr="00044AD0">
        <w:rPr>
          <w:rFonts w:ascii="Calibri" w:hAnsi="Calibri"/>
          <w:u w:val="single"/>
        </w:rPr>
        <w:t>-</w:t>
      </w:r>
      <w:proofErr w:type="gramStart"/>
      <w:r w:rsidR="001D785C" w:rsidRPr="00044AD0">
        <w:rPr>
          <w:rFonts w:ascii="Calibri" w:hAnsi="Calibri"/>
          <w:u w:val="single"/>
        </w:rPr>
        <w:t xml:space="preserve">format  </w:t>
      </w:r>
      <w:r w:rsidR="006731E2" w:rsidRPr="00044AD0">
        <w:rPr>
          <w:rFonts w:ascii="Calibri" w:hAnsi="Calibri"/>
          <w:u w:val="single"/>
        </w:rPr>
        <w:t>A</w:t>
      </w:r>
      <w:proofErr w:type="gramEnd"/>
      <w:r w:rsidR="006731E2" w:rsidRPr="00044AD0">
        <w:rPr>
          <w:rFonts w:ascii="Calibri" w:hAnsi="Calibri"/>
          <w:u w:val="single"/>
        </w:rPr>
        <w:t xml:space="preserve">4 lub A3 </w:t>
      </w:r>
    </w:p>
    <w:p w14:paraId="55386E55" w14:textId="169BBE62" w:rsidR="001D785C" w:rsidRDefault="001F0F53" w:rsidP="00044AD0">
      <w:pPr>
        <w:numPr>
          <w:ilvl w:val="0"/>
          <w:numId w:val="10"/>
        </w:numPr>
        <w:tabs>
          <w:tab w:val="left" w:pos="1080"/>
        </w:tabs>
        <w:ind w:left="567" w:firstLine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Czas trwania konkursu: </w:t>
      </w:r>
      <w:r w:rsidR="000D4988">
        <w:rPr>
          <w:rFonts w:ascii="Calibri" w:hAnsi="Calibri"/>
          <w:b/>
        </w:rPr>
        <w:t xml:space="preserve">od </w:t>
      </w:r>
      <w:r w:rsidR="00BE4CD9">
        <w:rPr>
          <w:rFonts w:ascii="Calibri" w:hAnsi="Calibri"/>
          <w:b/>
        </w:rPr>
        <w:t xml:space="preserve">7 </w:t>
      </w:r>
      <w:r w:rsidR="003F1289">
        <w:rPr>
          <w:rFonts w:ascii="Calibri" w:hAnsi="Calibri"/>
          <w:b/>
        </w:rPr>
        <w:t>marca</w:t>
      </w:r>
      <w:r w:rsidR="000D4988">
        <w:rPr>
          <w:rFonts w:ascii="Calibri" w:hAnsi="Calibri"/>
          <w:b/>
        </w:rPr>
        <w:t xml:space="preserve"> do </w:t>
      </w:r>
      <w:r w:rsidR="00295D31">
        <w:rPr>
          <w:rFonts w:ascii="Calibri" w:hAnsi="Calibri"/>
          <w:b/>
        </w:rPr>
        <w:t xml:space="preserve">28 kwietnia </w:t>
      </w:r>
      <w:r>
        <w:rPr>
          <w:rFonts w:ascii="Calibri" w:hAnsi="Calibri"/>
          <w:b/>
        </w:rPr>
        <w:t>202</w:t>
      </w:r>
      <w:r w:rsidR="000D4988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</w:t>
      </w:r>
      <w:r w:rsidR="001D785C" w:rsidRPr="00315F83">
        <w:rPr>
          <w:rFonts w:ascii="Calibri" w:hAnsi="Calibri"/>
          <w:b/>
        </w:rPr>
        <w:t>rok</w:t>
      </w:r>
    </w:p>
    <w:p w14:paraId="70EDA8E3" w14:textId="77777777" w:rsidR="00925B0B" w:rsidRPr="00315F83" w:rsidRDefault="00925B0B" w:rsidP="00925B0B">
      <w:pPr>
        <w:tabs>
          <w:tab w:val="left" w:pos="1080"/>
        </w:tabs>
        <w:ind w:left="567"/>
        <w:jc w:val="both"/>
        <w:rPr>
          <w:rFonts w:ascii="Calibri" w:hAnsi="Calibri"/>
          <w:b/>
        </w:rPr>
      </w:pPr>
    </w:p>
    <w:p w14:paraId="68750FE3" w14:textId="1AB9EE08" w:rsidR="001D785C" w:rsidRPr="00315F83" w:rsidRDefault="001D785C" w:rsidP="00044AD0">
      <w:pPr>
        <w:tabs>
          <w:tab w:val="left" w:pos="1080"/>
        </w:tabs>
        <w:ind w:left="567"/>
        <w:jc w:val="both"/>
        <w:rPr>
          <w:rFonts w:ascii="Calibri" w:hAnsi="Calibri"/>
          <w:b/>
        </w:rPr>
      </w:pPr>
      <w:r w:rsidRPr="00315F83">
        <w:rPr>
          <w:rFonts w:ascii="Calibri" w:hAnsi="Calibri"/>
        </w:rPr>
        <w:t xml:space="preserve">Termin nadsyłania prac upływa w dniu </w:t>
      </w:r>
      <w:r w:rsidR="000D4988">
        <w:rPr>
          <w:rFonts w:ascii="Calibri" w:hAnsi="Calibri"/>
          <w:b/>
          <w:u w:val="single"/>
        </w:rPr>
        <w:t xml:space="preserve">22 marca </w:t>
      </w:r>
      <w:r w:rsidR="006731E2" w:rsidRPr="00315F83">
        <w:rPr>
          <w:rFonts w:ascii="Calibri" w:hAnsi="Calibri"/>
          <w:b/>
          <w:u w:val="single"/>
        </w:rPr>
        <w:t>br</w:t>
      </w:r>
      <w:r w:rsidR="00925B0B">
        <w:rPr>
          <w:rFonts w:ascii="Calibri" w:hAnsi="Calibri"/>
          <w:b/>
          <w:u w:val="single"/>
        </w:rPr>
        <w:t>.</w:t>
      </w:r>
      <w:r w:rsidRPr="00315F83">
        <w:rPr>
          <w:rFonts w:ascii="Calibri" w:hAnsi="Calibri"/>
        </w:rPr>
        <w:t xml:space="preserve"> (decyduje data stempla pocztowego)</w:t>
      </w:r>
      <w:r w:rsidR="00E209BB">
        <w:rPr>
          <w:rFonts w:ascii="Calibri" w:hAnsi="Calibri"/>
        </w:rPr>
        <w:t xml:space="preserve">. </w:t>
      </w:r>
      <w:r w:rsidR="00E209BB" w:rsidRPr="00E209BB">
        <w:rPr>
          <w:rFonts w:ascii="Calibri" w:hAnsi="Calibri"/>
          <w:b/>
          <w:bCs/>
        </w:rPr>
        <w:t>R</w:t>
      </w:r>
      <w:r w:rsidR="00FC1296" w:rsidRPr="00315F83">
        <w:rPr>
          <w:rFonts w:ascii="Calibri" w:hAnsi="Calibri"/>
          <w:b/>
        </w:rPr>
        <w:t>ozdanie</w:t>
      </w:r>
      <w:r w:rsidR="00A37245">
        <w:rPr>
          <w:rFonts w:ascii="Calibri" w:hAnsi="Calibri"/>
          <w:b/>
        </w:rPr>
        <w:t xml:space="preserve"> dyplomów</w:t>
      </w:r>
      <w:r w:rsidR="00E209BB">
        <w:rPr>
          <w:rFonts w:ascii="Calibri" w:hAnsi="Calibri"/>
          <w:b/>
        </w:rPr>
        <w:t xml:space="preserve"> i</w:t>
      </w:r>
      <w:r w:rsidR="00FC1296" w:rsidRPr="00315F83">
        <w:rPr>
          <w:rFonts w:ascii="Calibri" w:hAnsi="Calibri"/>
          <w:b/>
        </w:rPr>
        <w:t xml:space="preserve"> nagród laureatom konkursu odbędzie się </w:t>
      </w:r>
      <w:r w:rsidR="00E209BB">
        <w:rPr>
          <w:rFonts w:ascii="Calibri" w:hAnsi="Calibri"/>
          <w:b/>
        </w:rPr>
        <w:t xml:space="preserve">                        </w:t>
      </w:r>
      <w:r w:rsidR="00FC1296" w:rsidRPr="00315F83">
        <w:rPr>
          <w:rFonts w:ascii="Calibri" w:hAnsi="Calibri"/>
          <w:b/>
        </w:rPr>
        <w:t xml:space="preserve"> </w:t>
      </w:r>
      <w:r w:rsidR="00295D31">
        <w:rPr>
          <w:rFonts w:ascii="Calibri" w:hAnsi="Calibri"/>
          <w:b/>
        </w:rPr>
        <w:t xml:space="preserve">do końca </w:t>
      </w:r>
      <w:r w:rsidR="000D4988">
        <w:rPr>
          <w:rFonts w:ascii="Calibri" w:hAnsi="Calibri"/>
          <w:b/>
        </w:rPr>
        <w:t>kwietni</w:t>
      </w:r>
      <w:r w:rsidR="00295D31">
        <w:rPr>
          <w:rFonts w:ascii="Calibri" w:hAnsi="Calibri"/>
          <w:b/>
        </w:rPr>
        <w:t>a br.</w:t>
      </w:r>
      <w:r w:rsidR="000D4988">
        <w:rPr>
          <w:rFonts w:ascii="Calibri" w:hAnsi="Calibri"/>
          <w:b/>
        </w:rPr>
        <w:t xml:space="preserve"> 2023r</w:t>
      </w:r>
      <w:r w:rsidR="00CE2D9F">
        <w:rPr>
          <w:rFonts w:ascii="Calibri" w:hAnsi="Calibri"/>
          <w:b/>
        </w:rPr>
        <w:t xml:space="preserve"> w </w:t>
      </w:r>
      <w:r w:rsidR="001F0F53">
        <w:rPr>
          <w:rFonts w:ascii="Calibri" w:hAnsi="Calibri"/>
          <w:b/>
        </w:rPr>
        <w:t xml:space="preserve">wyznaczonym przez </w:t>
      </w:r>
      <w:r w:rsidR="00E209BB">
        <w:rPr>
          <w:rFonts w:ascii="Calibri" w:hAnsi="Calibri"/>
          <w:b/>
        </w:rPr>
        <w:t xml:space="preserve">Organizatorów </w:t>
      </w:r>
      <w:r w:rsidR="001F0F53">
        <w:rPr>
          <w:rFonts w:ascii="Calibri" w:hAnsi="Calibri"/>
          <w:b/>
        </w:rPr>
        <w:t>miejscu.</w:t>
      </w:r>
    </w:p>
    <w:p w14:paraId="6DEF6861" w14:textId="77777777" w:rsidR="00FC1296" w:rsidRDefault="00FC1296" w:rsidP="00044AD0">
      <w:pPr>
        <w:tabs>
          <w:tab w:val="left" w:pos="1080"/>
        </w:tabs>
        <w:ind w:left="567"/>
        <w:jc w:val="both"/>
        <w:rPr>
          <w:rFonts w:ascii="Calibri" w:hAnsi="Calibri"/>
          <w:b/>
        </w:rPr>
      </w:pPr>
      <w:r w:rsidRPr="00315F83">
        <w:rPr>
          <w:rFonts w:ascii="Calibri" w:hAnsi="Calibri"/>
          <w:b/>
        </w:rPr>
        <w:t xml:space="preserve">O </w:t>
      </w:r>
      <w:r w:rsidR="001F0F53">
        <w:rPr>
          <w:rFonts w:ascii="Calibri" w:hAnsi="Calibri"/>
          <w:b/>
        </w:rPr>
        <w:t xml:space="preserve">szczegółach </w:t>
      </w:r>
      <w:r w:rsidRPr="00315F83">
        <w:rPr>
          <w:rFonts w:ascii="Calibri" w:hAnsi="Calibri"/>
          <w:b/>
        </w:rPr>
        <w:t xml:space="preserve">powiadomimy laureatów </w:t>
      </w:r>
      <w:r w:rsidR="00D056EB" w:rsidRPr="00315F83">
        <w:rPr>
          <w:rFonts w:ascii="Calibri" w:hAnsi="Calibri"/>
          <w:b/>
        </w:rPr>
        <w:t xml:space="preserve">pisemnie lub </w:t>
      </w:r>
      <w:r w:rsidRPr="00315F83">
        <w:rPr>
          <w:rFonts w:ascii="Calibri" w:hAnsi="Calibri"/>
          <w:b/>
        </w:rPr>
        <w:t>telefonicznie.</w:t>
      </w:r>
    </w:p>
    <w:p w14:paraId="1484472E" w14:textId="77777777" w:rsidR="00925B0B" w:rsidRPr="00315F83" w:rsidRDefault="00925B0B" w:rsidP="00044AD0">
      <w:pPr>
        <w:tabs>
          <w:tab w:val="left" w:pos="1080"/>
        </w:tabs>
        <w:ind w:left="567"/>
        <w:jc w:val="both"/>
        <w:rPr>
          <w:rFonts w:ascii="Calibri" w:hAnsi="Calibri"/>
        </w:rPr>
      </w:pPr>
    </w:p>
    <w:p w14:paraId="31AB5F97" w14:textId="77777777" w:rsidR="001D785C" w:rsidRPr="00315F83" w:rsidRDefault="001D785C" w:rsidP="00044AD0">
      <w:pPr>
        <w:numPr>
          <w:ilvl w:val="0"/>
          <w:numId w:val="10"/>
        </w:numPr>
        <w:tabs>
          <w:tab w:val="left" w:pos="1080"/>
        </w:tabs>
        <w:ind w:left="567" w:firstLine="0"/>
        <w:jc w:val="both"/>
        <w:rPr>
          <w:rFonts w:ascii="Calibri" w:hAnsi="Calibri"/>
        </w:rPr>
      </w:pPr>
      <w:r w:rsidRPr="00315F83">
        <w:rPr>
          <w:rFonts w:ascii="Calibri" w:hAnsi="Calibri"/>
          <w:b/>
        </w:rPr>
        <w:t>Sposób zgłaszania uczestników</w:t>
      </w:r>
      <w:r w:rsidR="004F15F7">
        <w:rPr>
          <w:rFonts w:ascii="Calibri" w:hAnsi="Calibri"/>
        </w:rPr>
        <w:t xml:space="preserve">: </w:t>
      </w:r>
    </w:p>
    <w:p w14:paraId="167F0052" w14:textId="2E488775" w:rsidR="001D785C" w:rsidRPr="00315F83" w:rsidRDefault="001D785C" w:rsidP="00044AD0">
      <w:pPr>
        <w:ind w:left="567"/>
        <w:jc w:val="both"/>
        <w:rPr>
          <w:rFonts w:ascii="Calibri" w:hAnsi="Calibri"/>
          <w:b/>
        </w:rPr>
      </w:pPr>
      <w:r w:rsidRPr="00315F83">
        <w:rPr>
          <w:rFonts w:ascii="Calibri" w:hAnsi="Calibri"/>
        </w:rPr>
        <w:t xml:space="preserve">– </w:t>
      </w:r>
      <w:r w:rsidRPr="00315F83">
        <w:rPr>
          <w:rFonts w:ascii="Calibri" w:hAnsi="Calibri"/>
          <w:b/>
        </w:rPr>
        <w:t>prace należy przesłać na adres:</w:t>
      </w:r>
      <w:r w:rsidRPr="00315F83">
        <w:rPr>
          <w:rFonts w:ascii="Calibri" w:hAnsi="Calibri"/>
        </w:rPr>
        <w:t xml:space="preserve"> Powiatowa Stacja Sanitarno-Epidemiologiczna  </w:t>
      </w:r>
      <w:r w:rsidR="00223FA5" w:rsidRPr="00315F83">
        <w:rPr>
          <w:rFonts w:ascii="Calibri" w:hAnsi="Calibri"/>
        </w:rPr>
        <w:t xml:space="preserve">                      </w:t>
      </w:r>
      <w:r w:rsidRPr="00315F83">
        <w:rPr>
          <w:rFonts w:ascii="Calibri" w:hAnsi="Calibri"/>
        </w:rPr>
        <w:t xml:space="preserve"> w Jędrzejowie </w:t>
      </w:r>
      <w:proofErr w:type="gramStart"/>
      <w:r w:rsidRPr="00315F83">
        <w:rPr>
          <w:rFonts w:ascii="Calibri" w:hAnsi="Calibri"/>
        </w:rPr>
        <w:t>ul .</w:t>
      </w:r>
      <w:proofErr w:type="gramEnd"/>
      <w:r w:rsidRPr="00315F83">
        <w:rPr>
          <w:rFonts w:ascii="Calibri" w:hAnsi="Calibri"/>
        </w:rPr>
        <w:t xml:space="preserve"> 11 Listopada 33 pok. Nr 2</w:t>
      </w:r>
      <w:r w:rsidR="004F15F7">
        <w:rPr>
          <w:rFonts w:ascii="Calibri" w:hAnsi="Calibri"/>
        </w:rPr>
        <w:t xml:space="preserve">, w razie pytań proszę o kontakt telefoniczny (041) 3861480 wew. 26 </w:t>
      </w:r>
      <w:proofErr w:type="gramStart"/>
      <w:r w:rsidR="004F15F7">
        <w:rPr>
          <w:rFonts w:ascii="Calibri" w:hAnsi="Calibri"/>
        </w:rPr>
        <w:t xml:space="preserve">– </w:t>
      </w:r>
      <w:r w:rsidR="00E209BB">
        <w:rPr>
          <w:rFonts w:ascii="Calibri" w:hAnsi="Calibri"/>
        </w:rPr>
        <w:t xml:space="preserve"> osoba</w:t>
      </w:r>
      <w:proofErr w:type="gramEnd"/>
      <w:r w:rsidR="00E209BB">
        <w:rPr>
          <w:rFonts w:ascii="Calibri" w:hAnsi="Calibri"/>
        </w:rPr>
        <w:t xml:space="preserve"> koordynująca - </w:t>
      </w:r>
      <w:r w:rsidR="004F15F7">
        <w:rPr>
          <w:rFonts w:ascii="Calibri" w:hAnsi="Calibri"/>
        </w:rPr>
        <w:t>Magdalena Bień</w:t>
      </w:r>
    </w:p>
    <w:p w14:paraId="213C02D0" w14:textId="77777777" w:rsidR="001D785C" w:rsidRPr="00315F83" w:rsidRDefault="001D785C" w:rsidP="00044AD0">
      <w:pPr>
        <w:numPr>
          <w:ilvl w:val="0"/>
          <w:numId w:val="10"/>
        </w:numPr>
        <w:tabs>
          <w:tab w:val="left" w:pos="1080"/>
        </w:tabs>
        <w:ind w:left="567" w:firstLine="0"/>
        <w:jc w:val="both"/>
        <w:rPr>
          <w:rFonts w:ascii="Calibri" w:hAnsi="Calibri"/>
        </w:rPr>
      </w:pPr>
      <w:r w:rsidRPr="00315F83">
        <w:rPr>
          <w:rFonts w:ascii="Calibri" w:hAnsi="Calibri"/>
        </w:rPr>
        <w:t xml:space="preserve">Do konkursu przyjmowane będą </w:t>
      </w:r>
      <w:r w:rsidRPr="00315F83">
        <w:rPr>
          <w:rFonts w:ascii="Calibri" w:hAnsi="Calibri"/>
          <w:b/>
        </w:rPr>
        <w:t>prace wykonane indywidualnie</w:t>
      </w:r>
      <w:r w:rsidRPr="00315F83">
        <w:rPr>
          <w:rFonts w:ascii="Calibri" w:hAnsi="Calibri"/>
        </w:rPr>
        <w:t xml:space="preserve">. </w:t>
      </w:r>
      <w:r w:rsidR="005C772B" w:rsidRPr="00315F83">
        <w:rPr>
          <w:rFonts w:ascii="Calibri" w:hAnsi="Calibri"/>
        </w:rPr>
        <w:t xml:space="preserve">                          </w:t>
      </w:r>
      <w:r w:rsidRPr="00315F83">
        <w:rPr>
          <w:rFonts w:ascii="Calibri" w:hAnsi="Calibri"/>
        </w:rPr>
        <w:t xml:space="preserve">  </w:t>
      </w:r>
      <w:r w:rsidR="00FC1296" w:rsidRPr="00E209BB">
        <w:rPr>
          <w:rFonts w:ascii="Calibri" w:hAnsi="Calibri"/>
          <w:b/>
          <w:bCs/>
          <w:u w:val="single"/>
        </w:rPr>
        <w:t xml:space="preserve">Z placówki można nadesłać </w:t>
      </w:r>
      <w:r w:rsidR="00E3160A" w:rsidRPr="00E209BB">
        <w:rPr>
          <w:rFonts w:ascii="Calibri" w:hAnsi="Calibri"/>
          <w:b/>
          <w:bCs/>
          <w:u w:val="single"/>
        </w:rPr>
        <w:t xml:space="preserve">maksymalnie </w:t>
      </w:r>
      <w:r w:rsidR="00925B0B" w:rsidRPr="00E209BB">
        <w:rPr>
          <w:rFonts w:ascii="Calibri" w:hAnsi="Calibri"/>
          <w:b/>
          <w:bCs/>
          <w:u w:val="single"/>
        </w:rPr>
        <w:t>4</w:t>
      </w:r>
      <w:r w:rsidR="00FC1296" w:rsidRPr="00E209BB">
        <w:rPr>
          <w:rFonts w:ascii="Calibri" w:hAnsi="Calibri"/>
          <w:b/>
          <w:bCs/>
          <w:u w:val="single"/>
        </w:rPr>
        <w:t xml:space="preserve"> prace</w:t>
      </w:r>
      <w:r w:rsidR="00FC1296" w:rsidRPr="00315F83">
        <w:rPr>
          <w:rFonts w:ascii="Calibri" w:hAnsi="Calibri"/>
          <w:b/>
        </w:rPr>
        <w:t>.</w:t>
      </w:r>
      <w:r w:rsidRPr="00315F83">
        <w:rPr>
          <w:rFonts w:ascii="Calibri" w:hAnsi="Calibri"/>
        </w:rPr>
        <w:t xml:space="preserve"> </w:t>
      </w:r>
    </w:p>
    <w:p w14:paraId="1644A1CF" w14:textId="77777777" w:rsidR="00485B0A" w:rsidRDefault="00485B0A" w:rsidP="00CE2D9F">
      <w:pPr>
        <w:jc w:val="both"/>
        <w:rPr>
          <w:rFonts w:ascii="Calibri" w:hAnsi="Calibri"/>
          <w:b/>
        </w:rPr>
      </w:pPr>
    </w:p>
    <w:p w14:paraId="6200372C" w14:textId="77777777" w:rsidR="00485B0A" w:rsidRPr="00315F83" w:rsidRDefault="00485B0A" w:rsidP="00044AD0">
      <w:pPr>
        <w:ind w:left="567"/>
        <w:jc w:val="both"/>
        <w:rPr>
          <w:rFonts w:ascii="Calibri" w:hAnsi="Calibri"/>
          <w:b/>
        </w:rPr>
      </w:pPr>
    </w:p>
    <w:p w14:paraId="3D517CEF" w14:textId="77777777" w:rsidR="001D785C" w:rsidRPr="00315F83" w:rsidRDefault="00925B0B" w:rsidP="00A37245">
      <w:pPr>
        <w:numPr>
          <w:ilvl w:val="0"/>
          <w:numId w:val="3"/>
        </w:numPr>
        <w:tabs>
          <w:tab w:val="clear" w:pos="502"/>
          <w:tab w:val="num" w:pos="567"/>
          <w:tab w:val="left" w:pos="1134"/>
        </w:tabs>
        <w:ind w:left="708" w:hanging="56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Zasady oceny</w:t>
      </w:r>
    </w:p>
    <w:p w14:paraId="7A32B084" w14:textId="77777777" w:rsidR="001D785C" w:rsidRPr="00315F83" w:rsidRDefault="001D785C" w:rsidP="00044AD0">
      <w:pPr>
        <w:ind w:left="708"/>
        <w:jc w:val="both"/>
        <w:rPr>
          <w:rFonts w:ascii="Calibri" w:hAnsi="Calibri"/>
        </w:rPr>
      </w:pPr>
      <w:r w:rsidRPr="00315F83">
        <w:rPr>
          <w:rFonts w:ascii="Calibri" w:hAnsi="Calibri"/>
        </w:rPr>
        <w:t>Prace będą oceniane według następujących kryteriów:</w:t>
      </w:r>
    </w:p>
    <w:p w14:paraId="05AAB40A" w14:textId="77777777" w:rsidR="001D785C" w:rsidRPr="00315F83" w:rsidRDefault="001D785C" w:rsidP="00A37245">
      <w:pPr>
        <w:numPr>
          <w:ilvl w:val="0"/>
          <w:numId w:val="10"/>
        </w:numPr>
        <w:jc w:val="both"/>
        <w:rPr>
          <w:rFonts w:ascii="Calibri" w:hAnsi="Calibri"/>
        </w:rPr>
      </w:pPr>
      <w:r w:rsidRPr="00315F83">
        <w:rPr>
          <w:rFonts w:ascii="Calibri" w:hAnsi="Calibri"/>
        </w:rPr>
        <w:t>związek pracy z tematem konkursu</w:t>
      </w:r>
    </w:p>
    <w:p w14:paraId="00C98F52" w14:textId="77777777" w:rsidR="001D785C" w:rsidRPr="00315F83" w:rsidRDefault="001D785C" w:rsidP="00A37245">
      <w:pPr>
        <w:numPr>
          <w:ilvl w:val="0"/>
          <w:numId w:val="10"/>
        </w:numPr>
        <w:jc w:val="both"/>
        <w:rPr>
          <w:rFonts w:ascii="Calibri" w:hAnsi="Calibri"/>
        </w:rPr>
      </w:pPr>
      <w:r w:rsidRPr="00315F83">
        <w:rPr>
          <w:rFonts w:ascii="Calibri" w:hAnsi="Calibri"/>
        </w:rPr>
        <w:t>wartość artystyczna i oryginalność pracy.</w:t>
      </w:r>
    </w:p>
    <w:p w14:paraId="4F8BEC4B" w14:textId="77777777" w:rsidR="00ED2D0D" w:rsidRPr="00A37245" w:rsidRDefault="006731E2" w:rsidP="00ED2D0D">
      <w:pPr>
        <w:numPr>
          <w:ilvl w:val="0"/>
          <w:numId w:val="10"/>
        </w:numPr>
        <w:jc w:val="both"/>
        <w:rPr>
          <w:rFonts w:ascii="Calibri" w:hAnsi="Calibri"/>
        </w:rPr>
      </w:pPr>
      <w:r w:rsidRPr="00315F83">
        <w:rPr>
          <w:rFonts w:ascii="Calibri" w:hAnsi="Calibri"/>
        </w:rPr>
        <w:t>Samodzielność wykonanie pracy</w:t>
      </w:r>
    </w:p>
    <w:p w14:paraId="45F4D93B" w14:textId="77777777" w:rsidR="00ED2D0D" w:rsidRDefault="00ED2D0D" w:rsidP="00ED2D0D">
      <w:pPr>
        <w:jc w:val="both"/>
        <w:rPr>
          <w:rFonts w:ascii="Calibri" w:hAnsi="Calibri"/>
        </w:rPr>
      </w:pPr>
    </w:p>
    <w:p w14:paraId="5D3E8586" w14:textId="77777777" w:rsidR="00925B0B" w:rsidRDefault="00925B0B" w:rsidP="00A37245">
      <w:pPr>
        <w:ind w:firstLine="142"/>
        <w:jc w:val="both"/>
        <w:rPr>
          <w:rFonts w:asciiTheme="minorHAnsi" w:hAnsiTheme="minorHAnsi" w:cs="Arial"/>
          <w:b/>
          <w:lang w:eastAsia="pl-PL"/>
        </w:rPr>
      </w:pPr>
      <w:r w:rsidRPr="00925B0B">
        <w:rPr>
          <w:rFonts w:asciiTheme="minorHAnsi" w:hAnsiTheme="minorHAnsi" w:cs="Arial"/>
          <w:b/>
          <w:lang w:eastAsia="pl-PL"/>
        </w:rPr>
        <w:t>5. Zasady nagradzania</w:t>
      </w:r>
    </w:p>
    <w:p w14:paraId="42953E65" w14:textId="177E9885" w:rsidR="00315F83" w:rsidRPr="00A37245" w:rsidRDefault="00925B0B" w:rsidP="00925B0B">
      <w:pPr>
        <w:numPr>
          <w:ilvl w:val="0"/>
          <w:numId w:val="26"/>
        </w:numPr>
        <w:jc w:val="both"/>
        <w:rPr>
          <w:rFonts w:asciiTheme="minorHAnsi" w:hAnsiTheme="minorHAnsi" w:cs="Arial"/>
          <w:b/>
          <w:lang w:eastAsia="pl-PL"/>
        </w:rPr>
      </w:pPr>
      <w:r w:rsidRPr="00925B0B">
        <w:rPr>
          <w:rFonts w:asciiTheme="minorHAnsi" w:hAnsiTheme="minorHAnsi" w:cs="Arial"/>
          <w:lang w:eastAsia="pl-PL"/>
        </w:rPr>
        <w:t>Środki na z</w:t>
      </w:r>
      <w:r>
        <w:rPr>
          <w:rFonts w:asciiTheme="minorHAnsi" w:hAnsiTheme="minorHAnsi" w:cs="Arial"/>
          <w:lang w:eastAsia="pl-PL"/>
        </w:rPr>
        <w:t xml:space="preserve">akup nagród i dyplomów zapewnił </w:t>
      </w:r>
      <w:r w:rsidRPr="00925B0B">
        <w:rPr>
          <w:rFonts w:asciiTheme="minorHAnsi" w:hAnsiTheme="minorHAnsi" w:cs="Arial"/>
          <w:lang w:eastAsia="pl-PL"/>
        </w:rPr>
        <w:t>Urząd Miejski w Jędrzejowie</w:t>
      </w:r>
      <w:r w:rsidR="000D4988">
        <w:rPr>
          <w:rFonts w:asciiTheme="minorHAnsi" w:hAnsiTheme="minorHAnsi" w:cs="Arial"/>
          <w:lang w:eastAsia="pl-PL"/>
        </w:rPr>
        <w:t xml:space="preserve"> </w:t>
      </w:r>
      <w:r>
        <w:rPr>
          <w:rFonts w:asciiTheme="minorHAnsi" w:hAnsiTheme="minorHAnsi" w:cs="Arial"/>
          <w:lang w:eastAsia="pl-PL"/>
        </w:rPr>
        <w:t>oraz Komenda Powiatowa Policji w Jędrzejowie.</w:t>
      </w:r>
    </w:p>
    <w:p w14:paraId="728784ED" w14:textId="77777777" w:rsidR="00315F83" w:rsidRPr="00ED2D0D" w:rsidRDefault="00925B0B" w:rsidP="00A37245">
      <w:pPr>
        <w:pStyle w:val="NormalnyWeb"/>
        <w:ind w:firstLine="142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</w:rPr>
        <w:t>6.</w:t>
      </w:r>
      <w:r w:rsidR="00ED2D0D" w:rsidRPr="00ED2D0D">
        <w:rPr>
          <w:rFonts w:ascii="Calibri" w:hAnsi="Calibri" w:cs="Arial"/>
          <w:b/>
          <w:u w:val="single"/>
        </w:rPr>
        <w:t xml:space="preserve"> </w:t>
      </w:r>
      <w:r w:rsidR="00ED2D0D" w:rsidRPr="00925B0B">
        <w:rPr>
          <w:rFonts w:ascii="Calibri" w:hAnsi="Calibri" w:cs="Arial"/>
          <w:b/>
        </w:rPr>
        <w:t>Pozostałe ustalenia</w:t>
      </w:r>
    </w:p>
    <w:p w14:paraId="540368F0" w14:textId="48E4E7F5" w:rsidR="00044AD0" w:rsidRDefault="00044AD0" w:rsidP="00A37245">
      <w:pPr>
        <w:numPr>
          <w:ilvl w:val="0"/>
          <w:numId w:val="26"/>
        </w:num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uczestnik przystępując do konkursu wyraża jednocześnie zgodę </w:t>
      </w:r>
      <w:r w:rsidR="00E209BB">
        <w:rPr>
          <w:rFonts w:ascii="Calibri" w:hAnsi="Calibri" w:cs="Arial"/>
          <w:lang w:eastAsia="pl-PL"/>
        </w:rPr>
        <w:t xml:space="preserve">                                        </w:t>
      </w:r>
      <w:r>
        <w:rPr>
          <w:rFonts w:ascii="Calibri" w:hAnsi="Calibri" w:cs="Arial"/>
          <w:lang w:eastAsia="pl-PL"/>
        </w:rPr>
        <w:t>na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Calibri" w:hAnsi="Calibri" w:cs="Arial"/>
          <w:lang w:eastAsia="pl-PL"/>
        </w:rPr>
        <w:t>rozpowszechnienie zgłoszonej pracy plastycznej na stron</w:t>
      </w:r>
      <w:r w:rsidR="00E209BB">
        <w:rPr>
          <w:rFonts w:ascii="Calibri" w:hAnsi="Calibri" w:cs="Arial"/>
          <w:lang w:eastAsia="pl-PL"/>
        </w:rPr>
        <w:t xml:space="preserve">ach </w:t>
      </w:r>
      <w:r>
        <w:rPr>
          <w:rFonts w:ascii="Calibri" w:hAnsi="Calibri" w:cs="Arial"/>
          <w:lang w:eastAsia="pl-PL"/>
        </w:rPr>
        <w:t>internetow</w:t>
      </w:r>
      <w:r w:rsidR="00E209BB">
        <w:rPr>
          <w:rFonts w:ascii="Calibri" w:hAnsi="Calibri" w:cs="Arial"/>
          <w:lang w:eastAsia="pl-PL"/>
        </w:rPr>
        <w:t xml:space="preserve">ych Organizatorów oraz </w:t>
      </w:r>
      <w:r>
        <w:rPr>
          <w:rFonts w:ascii="Calibri" w:hAnsi="Calibri" w:cs="Arial"/>
          <w:lang w:eastAsia="pl-PL"/>
        </w:rPr>
        <w:t>w trakcie akcji prozdrowotnych organizowanych</w:t>
      </w:r>
      <w:r w:rsidR="00E209BB">
        <w:rPr>
          <w:rFonts w:ascii="Calibri" w:hAnsi="Calibri" w:cs="Arial"/>
          <w:lang w:eastAsia="pl-PL"/>
        </w:rPr>
        <w:t xml:space="preserve">                                 </w:t>
      </w:r>
      <w:r>
        <w:rPr>
          <w:rFonts w:ascii="Calibri" w:hAnsi="Calibri" w:cs="Arial"/>
          <w:lang w:eastAsia="pl-PL"/>
        </w:rPr>
        <w:t xml:space="preserve"> przez PSSE </w:t>
      </w:r>
      <w:proofErr w:type="gramStart"/>
      <w:r>
        <w:rPr>
          <w:rFonts w:ascii="Calibri" w:hAnsi="Calibri" w:cs="Arial"/>
          <w:lang w:eastAsia="pl-PL"/>
        </w:rPr>
        <w:t>w  Jędrzejowie</w:t>
      </w:r>
      <w:proofErr w:type="gramEnd"/>
      <w:r>
        <w:rPr>
          <w:rFonts w:ascii="Calibri" w:hAnsi="Calibri" w:cs="Arial"/>
          <w:lang w:eastAsia="pl-PL"/>
        </w:rPr>
        <w:t>,</w:t>
      </w:r>
    </w:p>
    <w:p w14:paraId="21DDAE4F" w14:textId="77777777" w:rsidR="00044AD0" w:rsidRDefault="00044AD0" w:rsidP="00A37245">
      <w:pPr>
        <w:numPr>
          <w:ilvl w:val="0"/>
          <w:numId w:val="26"/>
        </w:num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do konkursu zostaną dopuszczone wyłącznie prace, które są zgodne z regulaminem konkursu i w sposób oczywisty nawiązywać będą do tematyki konkursu. </w:t>
      </w:r>
    </w:p>
    <w:p w14:paraId="5074CE7C" w14:textId="76F13449" w:rsidR="00044AD0" w:rsidRPr="00E209BB" w:rsidRDefault="001F0F53" w:rsidP="00A37245">
      <w:pPr>
        <w:numPr>
          <w:ilvl w:val="0"/>
          <w:numId w:val="26"/>
        </w:numPr>
        <w:jc w:val="both"/>
        <w:rPr>
          <w:rFonts w:ascii="Calibri" w:hAnsi="Calibri" w:cs="Arial"/>
          <w:b/>
          <w:bCs/>
          <w:u w:val="single"/>
          <w:lang w:eastAsia="pl-PL"/>
        </w:rPr>
      </w:pPr>
      <w:r w:rsidRPr="00E209BB">
        <w:rPr>
          <w:rFonts w:ascii="Calibri" w:hAnsi="Calibri" w:cs="Arial"/>
          <w:b/>
          <w:bCs/>
          <w:u w:val="single"/>
          <w:lang w:eastAsia="pl-PL"/>
        </w:rPr>
        <w:t>n</w:t>
      </w:r>
      <w:r w:rsidR="00044AD0" w:rsidRPr="00E209BB">
        <w:rPr>
          <w:rFonts w:ascii="Calibri" w:hAnsi="Calibri" w:cs="Arial"/>
          <w:b/>
          <w:bCs/>
          <w:u w:val="single"/>
          <w:lang w:eastAsia="pl-PL"/>
        </w:rPr>
        <w:t xml:space="preserve">a odwrocie pracy powinny się </w:t>
      </w:r>
      <w:proofErr w:type="gramStart"/>
      <w:r w:rsidR="00044AD0" w:rsidRPr="00E209BB">
        <w:rPr>
          <w:rFonts w:ascii="Calibri" w:hAnsi="Calibri" w:cs="Arial"/>
          <w:b/>
          <w:bCs/>
          <w:u w:val="single"/>
          <w:lang w:eastAsia="pl-PL"/>
        </w:rPr>
        <w:t>znajdować :</w:t>
      </w:r>
      <w:proofErr w:type="gramEnd"/>
      <w:r w:rsidR="00044AD0" w:rsidRPr="00E209BB">
        <w:rPr>
          <w:rFonts w:ascii="Calibri" w:hAnsi="Calibri" w:cs="Arial"/>
          <w:b/>
          <w:bCs/>
          <w:u w:val="single"/>
          <w:lang w:eastAsia="pl-PL"/>
        </w:rPr>
        <w:t xml:space="preserve"> dokładne i czytelne dane autora: imię, nazwisko,  adres szkoły </w:t>
      </w:r>
      <w:r w:rsidR="00E209BB">
        <w:rPr>
          <w:rFonts w:ascii="Calibri" w:hAnsi="Calibri" w:cs="Arial"/>
          <w:b/>
          <w:bCs/>
          <w:u w:val="single"/>
          <w:lang w:eastAsia="pl-PL"/>
        </w:rPr>
        <w:t xml:space="preserve">oraz klasa </w:t>
      </w:r>
      <w:r w:rsidR="00044AD0" w:rsidRPr="00E209BB">
        <w:rPr>
          <w:rFonts w:ascii="Calibri" w:hAnsi="Calibri" w:cs="Arial"/>
          <w:b/>
          <w:bCs/>
          <w:u w:val="single"/>
          <w:lang w:eastAsia="pl-PL"/>
        </w:rPr>
        <w:t xml:space="preserve"> </w:t>
      </w:r>
    </w:p>
    <w:p w14:paraId="2C225752" w14:textId="42439A56" w:rsidR="00044AD0" w:rsidRPr="00E209BB" w:rsidRDefault="00044AD0" w:rsidP="00A37245">
      <w:pPr>
        <w:numPr>
          <w:ilvl w:val="0"/>
          <w:numId w:val="26"/>
        </w:numPr>
        <w:jc w:val="both"/>
        <w:rPr>
          <w:rFonts w:ascii="Calibri" w:hAnsi="Calibri" w:cs="Arial"/>
          <w:b/>
          <w:bCs/>
          <w:u w:val="single"/>
          <w:lang w:eastAsia="pl-PL"/>
        </w:rPr>
      </w:pPr>
      <w:r w:rsidRPr="00E209BB">
        <w:rPr>
          <w:rFonts w:ascii="Calibri" w:hAnsi="Calibri" w:cs="Arial"/>
          <w:b/>
          <w:bCs/>
          <w:u w:val="single"/>
          <w:lang w:eastAsia="pl-PL"/>
        </w:rPr>
        <w:t xml:space="preserve">do pracy powinna być </w:t>
      </w:r>
      <w:proofErr w:type="gramStart"/>
      <w:r w:rsidRPr="00E209BB">
        <w:rPr>
          <w:rFonts w:ascii="Calibri" w:hAnsi="Calibri" w:cs="Arial"/>
          <w:b/>
          <w:bCs/>
          <w:u w:val="single"/>
          <w:lang w:eastAsia="pl-PL"/>
        </w:rPr>
        <w:t>dołączona  Zgoda</w:t>
      </w:r>
      <w:proofErr w:type="gramEnd"/>
      <w:r w:rsidRPr="00E209BB">
        <w:rPr>
          <w:rFonts w:ascii="Calibri" w:hAnsi="Calibri" w:cs="Arial"/>
          <w:b/>
          <w:bCs/>
          <w:u w:val="single"/>
          <w:lang w:eastAsia="pl-PL"/>
        </w:rPr>
        <w:t xml:space="preserve"> na publikację wizerunku   autorów  pracy oraz   zgoda   rodzica/opiekun</w:t>
      </w:r>
      <w:r w:rsidR="0053113E" w:rsidRPr="00E209BB">
        <w:rPr>
          <w:rFonts w:ascii="Calibri" w:hAnsi="Calibri" w:cs="Arial"/>
          <w:b/>
          <w:bCs/>
          <w:u w:val="single"/>
          <w:lang w:eastAsia="pl-PL"/>
        </w:rPr>
        <w:t>a dziecka na udział w konkursie</w:t>
      </w:r>
      <w:r w:rsidRPr="00E209BB">
        <w:rPr>
          <w:rFonts w:ascii="Calibri" w:hAnsi="Calibri" w:cs="Arial"/>
          <w:b/>
          <w:bCs/>
          <w:u w:val="single"/>
          <w:lang w:eastAsia="pl-PL"/>
        </w:rPr>
        <w:t xml:space="preserve"> (w załączeniu)</w:t>
      </w:r>
    </w:p>
    <w:p w14:paraId="3C7CAA53" w14:textId="77777777" w:rsidR="00044AD0" w:rsidRPr="00044AD0" w:rsidRDefault="00044AD0" w:rsidP="00A37245">
      <w:pPr>
        <w:numPr>
          <w:ilvl w:val="0"/>
          <w:numId w:val="26"/>
        </w:numPr>
        <w:tabs>
          <w:tab w:val="left" w:pos="709"/>
        </w:tabs>
        <w:jc w:val="both"/>
        <w:rPr>
          <w:rFonts w:ascii="Calibri" w:hAnsi="Calibri" w:cs="Arial"/>
          <w:b/>
          <w:u w:val="single"/>
          <w:lang w:eastAsia="pl-PL"/>
        </w:rPr>
      </w:pPr>
      <w:r w:rsidRPr="00044AD0">
        <w:rPr>
          <w:rFonts w:ascii="Calibri" w:hAnsi="Calibri" w:cs="Arial"/>
          <w:u w:val="single"/>
          <w:lang w:eastAsia="pl-PL"/>
        </w:rPr>
        <w:t>prace niekompletn</w:t>
      </w:r>
      <w:r w:rsidR="00CE2D9F">
        <w:rPr>
          <w:rFonts w:ascii="Calibri" w:hAnsi="Calibri" w:cs="Arial"/>
          <w:u w:val="single"/>
          <w:lang w:eastAsia="pl-PL"/>
        </w:rPr>
        <w:t>i</w:t>
      </w:r>
      <w:r w:rsidRPr="00044AD0">
        <w:rPr>
          <w:rFonts w:ascii="Calibri" w:hAnsi="Calibri" w:cs="Arial"/>
          <w:u w:val="single"/>
          <w:lang w:eastAsia="pl-PL"/>
        </w:rPr>
        <w:t>e opisane oraz bez zgody   rodzica/opiekuna dziecka nie będą brane pod uwagę w ocenie</w:t>
      </w:r>
      <w:r w:rsidRPr="00044AD0">
        <w:rPr>
          <w:rFonts w:ascii="Calibri" w:hAnsi="Calibri" w:cs="Arial"/>
          <w:b/>
          <w:u w:val="single"/>
          <w:lang w:eastAsia="pl-PL"/>
        </w:rPr>
        <w:t xml:space="preserve">. </w:t>
      </w:r>
    </w:p>
    <w:p w14:paraId="159EFB36" w14:textId="77777777" w:rsidR="00044AD0" w:rsidRPr="00044AD0" w:rsidRDefault="00044AD0" w:rsidP="00044AD0">
      <w:pPr>
        <w:jc w:val="both"/>
        <w:rPr>
          <w:rFonts w:ascii="Calibri" w:hAnsi="Calibri" w:cs="Arial"/>
          <w:b/>
          <w:u w:val="single"/>
          <w:lang w:eastAsia="pl-PL"/>
        </w:rPr>
      </w:pPr>
    </w:p>
    <w:p w14:paraId="0F17FDEB" w14:textId="77777777" w:rsidR="00044AD0" w:rsidRDefault="00044AD0" w:rsidP="00044AD0">
      <w:pPr>
        <w:jc w:val="both"/>
        <w:rPr>
          <w:rFonts w:ascii="Calibri" w:hAnsi="Calibri" w:cs="Arial"/>
          <w:b/>
          <w:lang w:eastAsia="pl-PL"/>
        </w:rPr>
      </w:pPr>
      <w:r>
        <w:rPr>
          <w:rFonts w:ascii="Calibri" w:hAnsi="Calibri" w:cs="Arial"/>
          <w:b/>
          <w:lang w:eastAsia="pl-PL"/>
        </w:rPr>
        <w:t xml:space="preserve">UWAGA! </w:t>
      </w:r>
    </w:p>
    <w:p w14:paraId="2674D5CC" w14:textId="1E6FCE21" w:rsidR="00044AD0" w:rsidRDefault="00044AD0" w:rsidP="00044AD0">
      <w:p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Prace nie będą zwracane. Pozostaną w dyspozycji Powiatowej Stacji Sanitarno-Epidemiologicznej Jędrzejowie i będą </w:t>
      </w:r>
      <w:proofErr w:type="gramStart"/>
      <w:r>
        <w:rPr>
          <w:rFonts w:ascii="Calibri" w:hAnsi="Calibri" w:cs="Arial"/>
          <w:lang w:eastAsia="pl-PL"/>
        </w:rPr>
        <w:t>wykorzystywane  w</w:t>
      </w:r>
      <w:proofErr w:type="gramEnd"/>
      <w:r>
        <w:rPr>
          <w:rFonts w:ascii="Calibri" w:hAnsi="Calibri" w:cs="Arial"/>
          <w:lang w:eastAsia="pl-PL"/>
        </w:rPr>
        <w:t xml:space="preserve"> działaniach informacyjno-edukacyjnych.  </w:t>
      </w:r>
    </w:p>
    <w:p w14:paraId="6B3ABA24" w14:textId="77777777" w:rsidR="001F0F53" w:rsidRDefault="001F0F53" w:rsidP="00044AD0">
      <w:pPr>
        <w:jc w:val="both"/>
        <w:rPr>
          <w:rFonts w:ascii="Calibri" w:hAnsi="Calibri" w:cs="Arial"/>
          <w:lang w:eastAsia="pl-PL"/>
        </w:rPr>
      </w:pPr>
    </w:p>
    <w:p w14:paraId="4703D869" w14:textId="77777777" w:rsidR="00044AD0" w:rsidRDefault="00044AD0" w:rsidP="00044AD0">
      <w:p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>Uprzejmie prosimy o przestrzeganie regulaminowych terminów.</w:t>
      </w:r>
    </w:p>
    <w:p w14:paraId="79920C2F" w14:textId="77777777" w:rsidR="00044AD0" w:rsidRDefault="00044AD0" w:rsidP="00044AD0">
      <w:pPr>
        <w:jc w:val="both"/>
        <w:rPr>
          <w:rFonts w:ascii="Calibri" w:hAnsi="Calibri" w:cs="Arial"/>
          <w:lang w:eastAsia="pl-PL"/>
        </w:rPr>
      </w:pPr>
    </w:p>
    <w:p w14:paraId="72EA5152" w14:textId="77777777" w:rsidR="00044AD0" w:rsidRDefault="00044AD0" w:rsidP="00044AD0">
      <w:pPr>
        <w:jc w:val="both"/>
        <w:rPr>
          <w:rFonts w:ascii="Calibri" w:hAnsi="Calibri" w:cs="Arial"/>
          <w:lang w:eastAsia="pl-PL"/>
        </w:rPr>
      </w:pPr>
      <w:r>
        <w:rPr>
          <w:rFonts w:ascii="Calibri" w:hAnsi="Calibri" w:cs="Arial"/>
          <w:lang w:eastAsia="pl-PL"/>
        </w:rPr>
        <w:t xml:space="preserve">ZAPRASZAMY SERDECZNIE DO UDZIAŁU W </w:t>
      </w:r>
      <w:proofErr w:type="gramStart"/>
      <w:r>
        <w:rPr>
          <w:rFonts w:ascii="Calibri" w:hAnsi="Calibri" w:cs="Arial"/>
          <w:lang w:eastAsia="pl-PL"/>
        </w:rPr>
        <w:t>KONKURSIE !</w:t>
      </w:r>
      <w:proofErr w:type="gramEnd"/>
      <w:r>
        <w:rPr>
          <w:rFonts w:ascii="Calibri" w:hAnsi="Calibri" w:cs="Arial"/>
          <w:lang w:eastAsia="pl-PL"/>
        </w:rPr>
        <w:t xml:space="preserve"> </w:t>
      </w:r>
    </w:p>
    <w:p w14:paraId="223EA682" w14:textId="77777777" w:rsidR="00044AD0" w:rsidRDefault="00044AD0" w:rsidP="00044AD0">
      <w:pPr>
        <w:jc w:val="both"/>
        <w:rPr>
          <w:rFonts w:ascii="Calibri" w:hAnsi="Calibri" w:cs="Arial"/>
          <w:lang w:eastAsia="pl-PL"/>
        </w:rPr>
      </w:pPr>
    </w:p>
    <w:p w14:paraId="58869C79" w14:textId="77777777" w:rsidR="00044AD0" w:rsidRDefault="00044AD0" w:rsidP="00044AD0">
      <w:pPr>
        <w:tabs>
          <w:tab w:val="left" w:pos="720"/>
        </w:tabs>
        <w:jc w:val="both"/>
        <w:rPr>
          <w:rFonts w:ascii="Calibri" w:hAnsi="Calibri"/>
        </w:rPr>
      </w:pPr>
    </w:p>
    <w:p w14:paraId="3F2DA03B" w14:textId="77777777" w:rsidR="00044AD0" w:rsidRPr="00315F83" w:rsidRDefault="00044AD0" w:rsidP="00044AD0">
      <w:pPr>
        <w:pStyle w:val="NormalnyWeb"/>
        <w:ind w:left="851"/>
        <w:rPr>
          <w:rFonts w:ascii="Calibri" w:hAnsi="Calibri"/>
        </w:rPr>
      </w:pPr>
    </w:p>
    <w:p w14:paraId="5468BBD8" w14:textId="77777777" w:rsidR="001D785C" w:rsidRPr="00315F83" w:rsidRDefault="00044AD0" w:rsidP="00F169FA">
      <w:pPr>
        <w:ind w:left="851"/>
        <w:jc w:val="center"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 </w:t>
      </w:r>
    </w:p>
    <w:p w14:paraId="50FB2117" w14:textId="77777777" w:rsidR="001D785C" w:rsidRPr="00315F83" w:rsidRDefault="001D785C" w:rsidP="00F169FA">
      <w:pPr>
        <w:ind w:left="851"/>
        <w:jc w:val="center"/>
        <w:rPr>
          <w:rFonts w:ascii="Calibri" w:hAnsi="Calibri"/>
          <w:b/>
          <w:i/>
        </w:rPr>
      </w:pPr>
    </w:p>
    <w:p w14:paraId="4D313E1B" w14:textId="77777777" w:rsidR="001D785C" w:rsidRPr="00315F83" w:rsidRDefault="001D785C" w:rsidP="00F169FA">
      <w:pPr>
        <w:ind w:left="851"/>
        <w:jc w:val="center"/>
        <w:rPr>
          <w:rFonts w:ascii="Calibri" w:hAnsi="Calibri"/>
          <w:b/>
          <w:i/>
        </w:rPr>
      </w:pPr>
    </w:p>
    <w:p w14:paraId="752867F9" w14:textId="77777777" w:rsidR="001D785C" w:rsidRPr="00315F83" w:rsidRDefault="001D785C" w:rsidP="00F169FA">
      <w:pPr>
        <w:ind w:left="851"/>
        <w:jc w:val="center"/>
        <w:rPr>
          <w:rFonts w:ascii="Calibri" w:hAnsi="Calibri"/>
          <w:b/>
          <w:i/>
        </w:rPr>
      </w:pPr>
    </w:p>
    <w:p w14:paraId="2A29B751" w14:textId="77777777" w:rsidR="001D785C" w:rsidRPr="00315F83" w:rsidRDefault="001D785C" w:rsidP="00F169FA">
      <w:pPr>
        <w:ind w:left="851"/>
        <w:jc w:val="center"/>
        <w:rPr>
          <w:rFonts w:ascii="Calibri" w:hAnsi="Calibri"/>
          <w:b/>
          <w:i/>
        </w:rPr>
      </w:pPr>
    </w:p>
    <w:p w14:paraId="1D6A5BA5" w14:textId="77777777" w:rsidR="001D785C" w:rsidRDefault="001D785C" w:rsidP="00F169FA">
      <w:pPr>
        <w:ind w:left="851"/>
        <w:jc w:val="center"/>
        <w:rPr>
          <w:b/>
          <w:i/>
        </w:rPr>
      </w:pPr>
    </w:p>
    <w:p w14:paraId="144A8BC8" w14:textId="77777777" w:rsidR="001D785C" w:rsidRDefault="001D785C" w:rsidP="00F169FA">
      <w:pPr>
        <w:ind w:left="851"/>
        <w:jc w:val="center"/>
        <w:rPr>
          <w:b/>
          <w:i/>
        </w:rPr>
      </w:pPr>
    </w:p>
    <w:p w14:paraId="0AE12C09" w14:textId="77777777" w:rsidR="001D785C" w:rsidRDefault="001D785C" w:rsidP="00F169FA">
      <w:pPr>
        <w:ind w:left="851"/>
        <w:jc w:val="center"/>
        <w:rPr>
          <w:b/>
          <w:i/>
        </w:rPr>
      </w:pPr>
    </w:p>
    <w:p w14:paraId="7B630778" w14:textId="77777777" w:rsidR="001D785C" w:rsidRDefault="001D785C" w:rsidP="00F169FA">
      <w:pPr>
        <w:ind w:left="851"/>
        <w:jc w:val="center"/>
        <w:rPr>
          <w:b/>
          <w:i/>
        </w:rPr>
      </w:pPr>
    </w:p>
    <w:p w14:paraId="21227B42" w14:textId="77777777" w:rsidR="001D785C" w:rsidRDefault="001D785C" w:rsidP="00D80C47">
      <w:pPr>
        <w:jc w:val="center"/>
        <w:rPr>
          <w:b/>
          <w:i/>
        </w:rPr>
      </w:pPr>
    </w:p>
    <w:p w14:paraId="42DF65C6" w14:textId="77777777" w:rsidR="001D785C" w:rsidRDefault="001D785C" w:rsidP="00D80C47">
      <w:pPr>
        <w:jc w:val="center"/>
        <w:rPr>
          <w:b/>
          <w:i/>
        </w:rPr>
      </w:pPr>
    </w:p>
    <w:p w14:paraId="0F502BC2" w14:textId="77777777" w:rsidR="001D785C" w:rsidRDefault="001D785C" w:rsidP="00D80C47">
      <w:pPr>
        <w:jc w:val="center"/>
        <w:rPr>
          <w:b/>
          <w:i/>
        </w:rPr>
      </w:pPr>
    </w:p>
    <w:p w14:paraId="11AB6841" w14:textId="77777777" w:rsidR="001D785C" w:rsidRDefault="001D785C" w:rsidP="00D80C47">
      <w:pPr>
        <w:jc w:val="center"/>
        <w:rPr>
          <w:b/>
          <w:i/>
        </w:rPr>
      </w:pPr>
    </w:p>
    <w:p w14:paraId="77CB309E" w14:textId="77777777" w:rsidR="001D785C" w:rsidRDefault="001D785C" w:rsidP="00D80C47">
      <w:pPr>
        <w:jc w:val="center"/>
        <w:rPr>
          <w:b/>
          <w:i/>
        </w:rPr>
      </w:pPr>
    </w:p>
    <w:p w14:paraId="491527A4" w14:textId="77777777" w:rsidR="001D785C" w:rsidRDefault="001D785C" w:rsidP="00D80C47">
      <w:pPr>
        <w:jc w:val="center"/>
        <w:rPr>
          <w:b/>
          <w:i/>
        </w:rPr>
      </w:pPr>
    </w:p>
    <w:p w14:paraId="4B9E9D5D" w14:textId="77777777" w:rsidR="001D785C" w:rsidRDefault="001D785C" w:rsidP="00D80C47">
      <w:pPr>
        <w:jc w:val="center"/>
        <w:rPr>
          <w:b/>
          <w:i/>
        </w:rPr>
      </w:pPr>
    </w:p>
    <w:p w14:paraId="1F07CA02" w14:textId="77777777" w:rsidR="001D785C" w:rsidRDefault="001D785C" w:rsidP="00D80C47">
      <w:pPr>
        <w:jc w:val="center"/>
        <w:rPr>
          <w:b/>
          <w:i/>
        </w:rPr>
      </w:pPr>
    </w:p>
    <w:p w14:paraId="08DD84AC" w14:textId="77777777" w:rsidR="001D785C" w:rsidRDefault="001D785C" w:rsidP="00D80C47">
      <w:pPr>
        <w:jc w:val="center"/>
        <w:rPr>
          <w:b/>
          <w:i/>
        </w:rPr>
      </w:pPr>
    </w:p>
    <w:p w14:paraId="35377B13" w14:textId="77777777" w:rsidR="001D785C" w:rsidRDefault="001D785C" w:rsidP="00D80C47">
      <w:pPr>
        <w:jc w:val="center"/>
        <w:rPr>
          <w:b/>
          <w:i/>
        </w:rPr>
      </w:pPr>
    </w:p>
    <w:p w14:paraId="2C795169" w14:textId="77777777" w:rsidR="001D785C" w:rsidRDefault="001D785C" w:rsidP="00D80C47">
      <w:pPr>
        <w:jc w:val="center"/>
        <w:rPr>
          <w:b/>
          <w:i/>
        </w:rPr>
      </w:pPr>
    </w:p>
    <w:p w14:paraId="4534E3E3" w14:textId="77777777" w:rsidR="001D785C" w:rsidRDefault="001D785C" w:rsidP="00D80C47">
      <w:pPr>
        <w:jc w:val="center"/>
        <w:rPr>
          <w:b/>
          <w:i/>
        </w:rPr>
      </w:pPr>
    </w:p>
    <w:sectPr w:rsidR="001D785C" w:rsidSect="00E16166">
      <w:footnotePr>
        <w:pos w:val="beneathText"/>
      </w:footnotePr>
      <w:pgSz w:w="11905" w:h="16837"/>
      <w:pgMar w:top="180" w:right="1417" w:bottom="719" w:left="1417" w:header="1417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AF8" w14:textId="77777777" w:rsidR="00CC1C5F" w:rsidRDefault="00CC1C5F">
      <w:r>
        <w:separator/>
      </w:r>
    </w:p>
  </w:endnote>
  <w:endnote w:type="continuationSeparator" w:id="0">
    <w:p w14:paraId="0E782985" w14:textId="77777777" w:rsidR="00CC1C5F" w:rsidRDefault="00CC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Nimbus Sans L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9898" w14:textId="77777777" w:rsidR="00CC1C5F" w:rsidRDefault="00CC1C5F">
      <w:r>
        <w:separator/>
      </w:r>
    </w:p>
  </w:footnote>
  <w:footnote w:type="continuationSeparator" w:id="0">
    <w:p w14:paraId="2DCBD36A" w14:textId="77777777" w:rsidR="00CC1C5F" w:rsidRDefault="00CC1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imbus Sans L" w:hAnsi="Nimbus Sans 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62E5400"/>
    <w:multiLevelType w:val="hybridMultilevel"/>
    <w:tmpl w:val="7B5AB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65C6"/>
    <w:multiLevelType w:val="hybridMultilevel"/>
    <w:tmpl w:val="5E125FB0"/>
    <w:lvl w:ilvl="0" w:tplc="135AB4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170E"/>
    <w:multiLevelType w:val="hybridMultilevel"/>
    <w:tmpl w:val="31B8C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46F95"/>
    <w:multiLevelType w:val="hybridMultilevel"/>
    <w:tmpl w:val="13C4A48E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8244D87"/>
    <w:multiLevelType w:val="hybridMultilevel"/>
    <w:tmpl w:val="E10E854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2F66B3"/>
    <w:multiLevelType w:val="hybridMultilevel"/>
    <w:tmpl w:val="BD28629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B7D477E"/>
    <w:multiLevelType w:val="hybridMultilevel"/>
    <w:tmpl w:val="0D0E492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123222"/>
    <w:multiLevelType w:val="hybridMultilevel"/>
    <w:tmpl w:val="1AA6C5AC"/>
    <w:lvl w:ilvl="0" w:tplc="BE2AE1BC">
      <w:start w:val="1"/>
      <w:numFmt w:val="bullet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  <w:color w:val="auto"/>
      </w:rPr>
    </w:lvl>
    <w:lvl w:ilvl="1" w:tplc="BBD2ED72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6FC6"/>
    <w:multiLevelType w:val="hybridMultilevel"/>
    <w:tmpl w:val="BA2E00D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BC0C66"/>
    <w:multiLevelType w:val="hybridMultilevel"/>
    <w:tmpl w:val="9740E6D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28B277F2"/>
    <w:multiLevelType w:val="hybridMultilevel"/>
    <w:tmpl w:val="FA50729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05A259C"/>
    <w:multiLevelType w:val="hybridMultilevel"/>
    <w:tmpl w:val="8B9672D2"/>
    <w:lvl w:ilvl="0" w:tplc="6C765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074F9C"/>
    <w:multiLevelType w:val="hybridMultilevel"/>
    <w:tmpl w:val="A0240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516FD"/>
    <w:multiLevelType w:val="hybridMultilevel"/>
    <w:tmpl w:val="58425EBC"/>
    <w:lvl w:ilvl="0" w:tplc="1C789A04">
      <w:start w:val="1"/>
      <w:numFmt w:val="bullet"/>
      <w:lvlText w:val=""/>
      <w:lvlJc w:val="left"/>
      <w:pPr>
        <w:tabs>
          <w:tab w:val="num" w:pos="1136"/>
        </w:tabs>
        <w:ind w:left="119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C311ED"/>
    <w:multiLevelType w:val="hybridMultilevel"/>
    <w:tmpl w:val="0FACBD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208755F"/>
    <w:multiLevelType w:val="hybridMultilevel"/>
    <w:tmpl w:val="14B252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5099"/>
    <w:multiLevelType w:val="hybridMultilevel"/>
    <w:tmpl w:val="953A7DA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7460420"/>
    <w:multiLevelType w:val="hybridMultilevel"/>
    <w:tmpl w:val="BDCCD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472931"/>
    <w:multiLevelType w:val="hybridMultilevel"/>
    <w:tmpl w:val="0A245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C4264"/>
    <w:multiLevelType w:val="hybridMultilevel"/>
    <w:tmpl w:val="973443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A4AE0"/>
    <w:multiLevelType w:val="hybridMultilevel"/>
    <w:tmpl w:val="04AED87C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A27E4E"/>
    <w:multiLevelType w:val="hybridMultilevel"/>
    <w:tmpl w:val="A0124C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4809"/>
    <w:multiLevelType w:val="hybridMultilevel"/>
    <w:tmpl w:val="AEE61D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58213087">
    <w:abstractNumId w:val="0"/>
  </w:num>
  <w:num w:numId="2" w16cid:durableId="428936759">
    <w:abstractNumId w:val="1"/>
  </w:num>
  <w:num w:numId="3" w16cid:durableId="1107776102">
    <w:abstractNumId w:val="2"/>
  </w:num>
  <w:num w:numId="4" w16cid:durableId="573668376">
    <w:abstractNumId w:val="3"/>
  </w:num>
  <w:num w:numId="5" w16cid:durableId="1147360199">
    <w:abstractNumId w:val="4"/>
  </w:num>
  <w:num w:numId="6" w16cid:durableId="469054650">
    <w:abstractNumId w:val="11"/>
  </w:num>
  <w:num w:numId="7" w16cid:durableId="1553469506">
    <w:abstractNumId w:val="12"/>
  </w:num>
  <w:num w:numId="8" w16cid:durableId="1871144504">
    <w:abstractNumId w:val="16"/>
  </w:num>
  <w:num w:numId="9" w16cid:durableId="1000427071">
    <w:abstractNumId w:val="18"/>
  </w:num>
  <w:num w:numId="10" w16cid:durableId="481117022">
    <w:abstractNumId w:val="21"/>
  </w:num>
  <w:num w:numId="11" w16cid:durableId="1885479967">
    <w:abstractNumId w:val="9"/>
  </w:num>
  <w:num w:numId="12" w16cid:durableId="1971589903">
    <w:abstractNumId w:val="10"/>
  </w:num>
  <w:num w:numId="13" w16cid:durableId="153885909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555755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34714">
    <w:abstractNumId w:val="7"/>
  </w:num>
  <w:num w:numId="16" w16cid:durableId="2058967134">
    <w:abstractNumId w:val="5"/>
  </w:num>
  <w:num w:numId="17" w16cid:durableId="214196739">
    <w:abstractNumId w:val="15"/>
  </w:num>
  <w:num w:numId="18" w16cid:durableId="1747727714">
    <w:abstractNumId w:val="19"/>
  </w:num>
  <w:num w:numId="19" w16cid:durableId="38744267">
    <w:abstractNumId w:val="27"/>
  </w:num>
  <w:num w:numId="20" w16cid:durableId="1208835931">
    <w:abstractNumId w:val="24"/>
  </w:num>
  <w:num w:numId="21" w16cid:durableId="1064336453">
    <w:abstractNumId w:val="13"/>
  </w:num>
  <w:num w:numId="22" w16cid:durableId="639529842">
    <w:abstractNumId w:val="17"/>
  </w:num>
  <w:num w:numId="23" w16cid:durableId="1516068245">
    <w:abstractNumId w:val="20"/>
  </w:num>
  <w:num w:numId="24" w16cid:durableId="2073890072">
    <w:abstractNumId w:val="25"/>
  </w:num>
  <w:num w:numId="25" w16cid:durableId="636959556">
    <w:abstractNumId w:val="23"/>
  </w:num>
  <w:num w:numId="26" w16cid:durableId="667631426">
    <w:abstractNumId w:val="26"/>
  </w:num>
  <w:num w:numId="27" w16cid:durableId="1781607413">
    <w:abstractNumId w:val="6"/>
  </w:num>
  <w:num w:numId="28" w16cid:durableId="1426465265">
    <w:abstractNumId w:val="14"/>
  </w:num>
  <w:num w:numId="29" w16cid:durableId="53550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A9"/>
    <w:rsid w:val="00015E9A"/>
    <w:rsid w:val="00031949"/>
    <w:rsid w:val="00044AD0"/>
    <w:rsid w:val="00046635"/>
    <w:rsid w:val="00052F0A"/>
    <w:rsid w:val="00057E5F"/>
    <w:rsid w:val="000707DC"/>
    <w:rsid w:val="00085F0A"/>
    <w:rsid w:val="000B4F3D"/>
    <w:rsid w:val="000C58A9"/>
    <w:rsid w:val="000D4988"/>
    <w:rsid w:val="000E0AAF"/>
    <w:rsid w:val="000E0AFC"/>
    <w:rsid w:val="000F316D"/>
    <w:rsid w:val="001173AE"/>
    <w:rsid w:val="00171D9C"/>
    <w:rsid w:val="001A48DE"/>
    <w:rsid w:val="001A4C06"/>
    <w:rsid w:val="001B1C99"/>
    <w:rsid w:val="001D0FD3"/>
    <w:rsid w:val="001D785C"/>
    <w:rsid w:val="001E081C"/>
    <w:rsid w:val="001F0F53"/>
    <w:rsid w:val="001F642C"/>
    <w:rsid w:val="00200735"/>
    <w:rsid w:val="002125A9"/>
    <w:rsid w:val="00223FA5"/>
    <w:rsid w:val="002517DA"/>
    <w:rsid w:val="00261A13"/>
    <w:rsid w:val="002874C5"/>
    <w:rsid w:val="00295D31"/>
    <w:rsid w:val="002A135B"/>
    <w:rsid w:val="002A2FAD"/>
    <w:rsid w:val="002B23F1"/>
    <w:rsid w:val="002E22BC"/>
    <w:rsid w:val="002F36E2"/>
    <w:rsid w:val="00304407"/>
    <w:rsid w:val="00306F6A"/>
    <w:rsid w:val="00315F83"/>
    <w:rsid w:val="0031735D"/>
    <w:rsid w:val="0032197A"/>
    <w:rsid w:val="0033321B"/>
    <w:rsid w:val="00342D8D"/>
    <w:rsid w:val="00367C55"/>
    <w:rsid w:val="003934DD"/>
    <w:rsid w:val="00396E75"/>
    <w:rsid w:val="003B0CBA"/>
    <w:rsid w:val="003D4402"/>
    <w:rsid w:val="003F1289"/>
    <w:rsid w:val="00436F9B"/>
    <w:rsid w:val="0046134C"/>
    <w:rsid w:val="004746CE"/>
    <w:rsid w:val="00485B0A"/>
    <w:rsid w:val="00493077"/>
    <w:rsid w:val="004A415B"/>
    <w:rsid w:val="004B06AD"/>
    <w:rsid w:val="004F15F7"/>
    <w:rsid w:val="005105C9"/>
    <w:rsid w:val="00512EAE"/>
    <w:rsid w:val="00516FAD"/>
    <w:rsid w:val="0053113E"/>
    <w:rsid w:val="0056703C"/>
    <w:rsid w:val="0058215D"/>
    <w:rsid w:val="00582737"/>
    <w:rsid w:val="005C772B"/>
    <w:rsid w:val="005D7C1B"/>
    <w:rsid w:val="005F7AE7"/>
    <w:rsid w:val="00615E72"/>
    <w:rsid w:val="00617CBC"/>
    <w:rsid w:val="006416B9"/>
    <w:rsid w:val="00666041"/>
    <w:rsid w:val="006731E2"/>
    <w:rsid w:val="006A05AA"/>
    <w:rsid w:val="006D74BF"/>
    <w:rsid w:val="006E326F"/>
    <w:rsid w:val="006E57A5"/>
    <w:rsid w:val="006E763D"/>
    <w:rsid w:val="0070289E"/>
    <w:rsid w:val="007154B5"/>
    <w:rsid w:val="00715683"/>
    <w:rsid w:val="00753FEF"/>
    <w:rsid w:val="00772643"/>
    <w:rsid w:val="007A0F0A"/>
    <w:rsid w:val="007B5077"/>
    <w:rsid w:val="007B7D5E"/>
    <w:rsid w:val="007D4E0B"/>
    <w:rsid w:val="007E4EE3"/>
    <w:rsid w:val="007E5DFA"/>
    <w:rsid w:val="007F1EA7"/>
    <w:rsid w:val="00834E82"/>
    <w:rsid w:val="008413DB"/>
    <w:rsid w:val="00854281"/>
    <w:rsid w:val="0088379B"/>
    <w:rsid w:val="008F5D2E"/>
    <w:rsid w:val="009232AD"/>
    <w:rsid w:val="0092336D"/>
    <w:rsid w:val="00925B0B"/>
    <w:rsid w:val="009572FC"/>
    <w:rsid w:val="009674B5"/>
    <w:rsid w:val="00981A61"/>
    <w:rsid w:val="0099367B"/>
    <w:rsid w:val="009A38F6"/>
    <w:rsid w:val="009D613F"/>
    <w:rsid w:val="009E10D9"/>
    <w:rsid w:val="009F279A"/>
    <w:rsid w:val="00A0316C"/>
    <w:rsid w:val="00A07422"/>
    <w:rsid w:val="00A37245"/>
    <w:rsid w:val="00A521B9"/>
    <w:rsid w:val="00A843A9"/>
    <w:rsid w:val="00A9151A"/>
    <w:rsid w:val="00A91CC4"/>
    <w:rsid w:val="00AC0D55"/>
    <w:rsid w:val="00AF65FD"/>
    <w:rsid w:val="00B03192"/>
    <w:rsid w:val="00B27126"/>
    <w:rsid w:val="00B30BA4"/>
    <w:rsid w:val="00B311F2"/>
    <w:rsid w:val="00B37453"/>
    <w:rsid w:val="00B65ADE"/>
    <w:rsid w:val="00B7415A"/>
    <w:rsid w:val="00B97305"/>
    <w:rsid w:val="00BC3054"/>
    <w:rsid w:val="00BD43A3"/>
    <w:rsid w:val="00BE1C43"/>
    <w:rsid w:val="00BE4CD9"/>
    <w:rsid w:val="00C500F0"/>
    <w:rsid w:val="00C552E8"/>
    <w:rsid w:val="00C96D8A"/>
    <w:rsid w:val="00C97BC1"/>
    <w:rsid w:val="00CC0941"/>
    <w:rsid w:val="00CC1C5F"/>
    <w:rsid w:val="00CC2EE6"/>
    <w:rsid w:val="00CE2D9F"/>
    <w:rsid w:val="00D03BE5"/>
    <w:rsid w:val="00D056EB"/>
    <w:rsid w:val="00D06EB3"/>
    <w:rsid w:val="00D77837"/>
    <w:rsid w:val="00D80C47"/>
    <w:rsid w:val="00DC398D"/>
    <w:rsid w:val="00DD2EC6"/>
    <w:rsid w:val="00E16166"/>
    <w:rsid w:val="00E209BB"/>
    <w:rsid w:val="00E255FB"/>
    <w:rsid w:val="00E3160A"/>
    <w:rsid w:val="00E57C17"/>
    <w:rsid w:val="00E72D77"/>
    <w:rsid w:val="00E758B5"/>
    <w:rsid w:val="00E8245E"/>
    <w:rsid w:val="00E90E6D"/>
    <w:rsid w:val="00E93A7E"/>
    <w:rsid w:val="00EA5ABF"/>
    <w:rsid w:val="00EB3CEE"/>
    <w:rsid w:val="00EC625B"/>
    <w:rsid w:val="00ED2D0D"/>
    <w:rsid w:val="00F058E6"/>
    <w:rsid w:val="00F15E39"/>
    <w:rsid w:val="00F169FA"/>
    <w:rsid w:val="00F246A3"/>
    <w:rsid w:val="00F32B17"/>
    <w:rsid w:val="00F40F5C"/>
    <w:rsid w:val="00FC1296"/>
    <w:rsid w:val="00FC130A"/>
    <w:rsid w:val="00FD27B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AD15C"/>
  <w15:docId w15:val="{3E058D92-BFE5-4CC0-B714-3804D0E7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25A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20073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00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613F"/>
    <w:pPr>
      <w:ind w:left="708"/>
    </w:pPr>
  </w:style>
  <w:style w:type="paragraph" w:styleId="NormalnyWeb">
    <w:name w:val="Normal (Web)"/>
    <w:basedOn w:val="Normalny"/>
    <w:uiPriority w:val="99"/>
    <w:unhideWhenUsed/>
    <w:rsid w:val="00D80C47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1099-241B-42C3-A0CF-4CE8762C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oswiata_lap</dc:creator>
  <cp:lastModifiedBy>PSSE Jędrzejów - Elżbieta Dzwonek</cp:lastModifiedBy>
  <cp:revision>4</cp:revision>
  <cp:lastPrinted>2022-10-28T09:07:00Z</cp:lastPrinted>
  <dcterms:created xsi:type="dcterms:W3CDTF">2023-03-03T09:29:00Z</dcterms:created>
  <dcterms:modified xsi:type="dcterms:W3CDTF">2023-03-07T06:27:00Z</dcterms:modified>
</cp:coreProperties>
</file>